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9420B" w14:textId="77777777" w:rsidR="00197C0C" w:rsidRDefault="00197C0C" w:rsidP="00197C0C">
      <w:pPr>
        <w:pStyle w:val="Header"/>
        <w:tabs>
          <w:tab w:val="clear" w:pos="9355"/>
        </w:tabs>
        <w:rPr>
          <w:b/>
          <w:smallCaps/>
          <w:color w:val="17365D"/>
          <w:spacing w:val="20"/>
          <w:sz w:val="40"/>
        </w:rPr>
      </w:pPr>
      <w:r>
        <w:rPr>
          <w:noProof/>
          <w:lang w:val="en-IN"/>
        </w:rPr>
        <w:drawing>
          <wp:anchor distT="0" distB="0" distL="114300" distR="114300" simplePos="0" relativeHeight="251659264" behindDoc="1" locked="0" layoutInCell="1" allowOverlap="1" wp14:anchorId="218FE114" wp14:editId="27BA7776">
            <wp:simplePos x="0" y="0"/>
            <wp:positionH relativeFrom="column">
              <wp:posOffset>-908871</wp:posOffset>
            </wp:positionH>
            <wp:positionV relativeFrom="paragraph">
              <wp:posOffset>-462242</wp:posOffset>
            </wp:positionV>
            <wp:extent cx="7806690" cy="842682"/>
            <wp:effectExtent l="0" t="0" r="3810" b="0"/>
            <wp:wrapNone/>
            <wp:docPr id="12" name="Picture 4" descr="A picture containing white, hill, wa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806690" cy="842682"/>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color w:val="17365D"/>
          <w:spacing w:val="20"/>
          <w:sz w:val="40"/>
        </w:rPr>
        <w:t xml:space="preserve">Suresh </w:t>
      </w:r>
      <w:proofErr w:type="spellStart"/>
      <w:r>
        <w:rPr>
          <w:b/>
          <w:smallCaps/>
          <w:color w:val="17365D"/>
          <w:spacing w:val="20"/>
          <w:sz w:val="40"/>
        </w:rPr>
        <w:t>Peddinti</w:t>
      </w:r>
      <w:proofErr w:type="spellEnd"/>
      <w:r>
        <w:rPr>
          <w:b/>
          <w:smallCaps/>
          <w:color w:val="17365D"/>
          <w:spacing w:val="20"/>
          <w:sz w:val="40"/>
        </w:rPr>
        <w:t xml:space="preserve"> </w:t>
      </w:r>
      <w:r>
        <w:rPr>
          <w:b/>
          <w:smallCaps/>
          <w:color w:val="17365D"/>
          <w:spacing w:val="20"/>
          <w:sz w:val="40"/>
        </w:rPr>
        <w:tab/>
        <w:t xml:space="preserve">                                                      </w:t>
      </w:r>
      <w:r>
        <w:rPr>
          <w:noProof/>
          <w:lang w:val="en-IN"/>
        </w:rPr>
        <w:drawing>
          <wp:inline distT="0" distB="0" distL="0" distR="0" wp14:anchorId="3785B060" wp14:editId="1ECC29CB">
            <wp:extent cx="95250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74_badge_database_admininstrator_600x600_Certified-Associate-JAVA-SE8-PROGRAMM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822960"/>
                    </a:xfrm>
                    <a:prstGeom prst="rect">
                      <a:avLst/>
                    </a:prstGeom>
                  </pic:spPr>
                </pic:pic>
              </a:graphicData>
            </a:graphic>
          </wp:inline>
        </w:drawing>
      </w:r>
    </w:p>
    <w:p w14:paraId="02139D30" w14:textId="77777777" w:rsidR="00197C0C" w:rsidRPr="00254610" w:rsidRDefault="00197C0C" w:rsidP="00197C0C">
      <w:pPr>
        <w:pStyle w:val="Heading1"/>
        <w:pBdr>
          <w:left w:val="thinThickMediumGap" w:sz="36" w:space="9" w:color="17365D"/>
        </w:pBdr>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Qualifications Profile</w:t>
      </w:r>
    </w:p>
    <w:p w14:paraId="4581E8F8" w14:textId="77777777" w:rsidR="00197C0C" w:rsidRPr="00254610" w:rsidRDefault="00197C0C" w:rsidP="00197C0C">
      <w:pPr>
        <w:pStyle w:val="NoSpacing"/>
        <w:rPr>
          <w:rFonts w:asciiTheme="minorHAnsi" w:hAnsiTheme="minorHAnsi" w:cstheme="minorHAnsi"/>
          <w:color w:val="0D0D0D" w:themeColor="text1" w:themeTint="F2"/>
          <w:sz w:val="22"/>
        </w:rPr>
      </w:pPr>
    </w:p>
    <w:p w14:paraId="23D34438"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eastAsia="Times New Roman" w:cstheme="minorHAnsi"/>
          <w:color w:val="0D0D0D" w:themeColor="text1" w:themeTint="F2"/>
        </w:rPr>
        <w:t>Overall</w:t>
      </w:r>
      <w:r>
        <w:rPr>
          <w:rFonts w:eastAsia="Times New Roman" w:cstheme="minorHAnsi"/>
          <w:color w:val="0D0D0D" w:themeColor="text1" w:themeTint="F2"/>
        </w:rPr>
        <w:t xml:space="preserve"> </w:t>
      </w:r>
      <w:r w:rsidRPr="00254610">
        <w:rPr>
          <w:rFonts w:eastAsia="Times New Roman" w:cstheme="minorHAnsi"/>
          <w:color w:val="0D0D0D" w:themeColor="text1" w:themeTint="F2"/>
        </w:rPr>
        <w:t>6+ years of IT experience with Around 3 in Golang. </w:t>
      </w:r>
    </w:p>
    <w:p w14:paraId="7AECE5D1"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Experience of design patterns and best practices with Golang (and more) to start with design and get to deployable production systems including scale monitoring and instrumentation platform.</w:t>
      </w:r>
    </w:p>
    <w:p w14:paraId="6D397C15"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Extensive experience in Multi-Tier Application Development and Knowledge with Design Patterns.</w:t>
      </w:r>
    </w:p>
    <w:p w14:paraId="515A26E4"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Experience in Golang concepts like Slices, Maps, Structs, Interfaces, Go routines and Channels and extensive working knowledge with Microservices, </w:t>
      </w:r>
      <w:proofErr w:type="spellStart"/>
      <w:r w:rsidRPr="00254610">
        <w:rPr>
          <w:rFonts w:cstheme="minorHAnsi"/>
          <w:color w:val="0D0D0D" w:themeColor="text1" w:themeTint="F2"/>
          <w:highlight w:val="white"/>
        </w:rPr>
        <w:t>Gokit</w:t>
      </w:r>
      <w:proofErr w:type="spellEnd"/>
      <w:r w:rsidRPr="00254610">
        <w:rPr>
          <w:rFonts w:cstheme="minorHAnsi"/>
          <w:color w:val="0D0D0D" w:themeColor="text1" w:themeTint="F2"/>
          <w:highlight w:val="white"/>
        </w:rPr>
        <w:t>, ORM GORM, cli, Gorilla Mux.</w:t>
      </w:r>
    </w:p>
    <w:p w14:paraId="0A92DD03"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Extensively worked on the data structures and implemented data structures and algorithms in Go Lang.</w:t>
      </w:r>
    </w:p>
    <w:p w14:paraId="3F3569F2"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Active participation in the team handling migration of Java to Golang successfully.</w:t>
      </w:r>
    </w:p>
    <w:p w14:paraId="7F2E490B" w14:textId="77777777" w:rsidR="00197C0C"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Implemented caching mechanism using one of the Golang Client called Redigo to store the data for temporary basis.</w:t>
      </w:r>
    </w:p>
    <w:p w14:paraId="2DB52CEC" w14:textId="77777777" w:rsidR="00197C0C" w:rsidRPr="00F64E49"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Worked on creating multiple services interacting with each other using </w:t>
      </w:r>
      <w:proofErr w:type="spellStart"/>
      <w:r>
        <w:rPr>
          <w:rFonts w:cstheme="minorHAnsi"/>
          <w:color w:val="0D0D0D" w:themeColor="text1" w:themeTint="F2"/>
          <w:highlight w:val="white"/>
        </w:rPr>
        <w:t>protobuf</w:t>
      </w:r>
      <w:proofErr w:type="spellEnd"/>
      <w:r>
        <w:rPr>
          <w:rFonts w:cstheme="minorHAnsi"/>
          <w:color w:val="0D0D0D" w:themeColor="text1" w:themeTint="F2"/>
          <w:highlight w:val="white"/>
        </w:rPr>
        <w:t xml:space="preserve"> </w:t>
      </w:r>
      <w:r w:rsidRPr="00254610">
        <w:rPr>
          <w:rFonts w:cstheme="minorHAnsi"/>
          <w:color w:val="0D0D0D" w:themeColor="text1" w:themeTint="F2"/>
          <w:highlight w:val="white"/>
        </w:rPr>
        <w:t>as data exchange format.</w:t>
      </w:r>
    </w:p>
    <w:p w14:paraId="1A893261"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Hands-on experience in Web Application development using HTML, CSS, JavaScript, jQuery, AJAX and JSON.</w:t>
      </w:r>
    </w:p>
    <w:p w14:paraId="1C5E6225"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Involved in development of programming interface design and front-end for web application using Typescript &amp; CSS to the requirement of the client.</w:t>
      </w:r>
    </w:p>
    <w:p w14:paraId="6BE7F40A"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shd w:val="clear" w:color="auto" w:fill="FFFFFF"/>
        </w:rPr>
        <w:t>Worked on </w:t>
      </w:r>
      <w:r w:rsidRPr="00254610">
        <w:rPr>
          <w:rStyle w:val="Strong"/>
          <w:rFonts w:cstheme="minorHAnsi"/>
          <w:color w:val="0D0D0D" w:themeColor="text1" w:themeTint="F2"/>
          <w:shd w:val="clear" w:color="auto" w:fill="FFFFFF"/>
        </w:rPr>
        <w:t>React JS Virtual Dom </w:t>
      </w:r>
      <w:r w:rsidRPr="00254610">
        <w:rPr>
          <w:rFonts w:cstheme="minorHAnsi"/>
          <w:color w:val="0D0D0D" w:themeColor="text1" w:themeTint="F2"/>
          <w:shd w:val="clear" w:color="auto" w:fill="FFFFFF"/>
        </w:rPr>
        <w:t>and </w:t>
      </w:r>
      <w:r w:rsidRPr="00254610">
        <w:rPr>
          <w:rStyle w:val="Strong"/>
          <w:rFonts w:cstheme="minorHAnsi"/>
          <w:color w:val="0D0D0D" w:themeColor="text1" w:themeTint="F2"/>
          <w:shd w:val="clear" w:color="auto" w:fill="FFFFFF"/>
        </w:rPr>
        <w:t>React views</w:t>
      </w:r>
      <w:r w:rsidRPr="00254610">
        <w:rPr>
          <w:rFonts w:cstheme="minorHAnsi"/>
          <w:color w:val="0D0D0D" w:themeColor="text1" w:themeTint="F2"/>
          <w:shd w:val="clear" w:color="auto" w:fill="FFFFFF"/>
        </w:rPr>
        <w:t>, rendering using components which contains additional components called custom</w:t>
      </w:r>
      <w:r w:rsidRPr="00254610">
        <w:rPr>
          <w:rStyle w:val="Strong"/>
          <w:rFonts w:cstheme="minorHAnsi"/>
          <w:color w:val="0D0D0D" w:themeColor="text1" w:themeTint="F2"/>
          <w:shd w:val="clear" w:color="auto" w:fill="FFFFFF"/>
        </w:rPr>
        <w:t> HTML tags</w:t>
      </w:r>
      <w:r w:rsidRPr="00254610">
        <w:rPr>
          <w:rFonts w:cstheme="minorHAnsi"/>
          <w:color w:val="0D0D0D" w:themeColor="text1" w:themeTint="F2"/>
          <w:shd w:val="clear" w:color="auto" w:fill="FFFFFF"/>
        </w:rPr>
        <w:t>.</w:t>
      </w:r>
    </w:p>
    <w:p w14:paraId="3C8A123A"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Good experience with Golang drivers to perform operations such as CRUD operations and writing complex queries with PostgreSQL and SQL Server. </w:t>
      </w:r>
    </w:p>
    <w:p w14:paraId="17EA18CF"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Experience in writing Unit tests and Integration tests for testing purpose.</w:t>
      </w:r>
    </w:p>
    <w:p w14:paraId="0AC67998"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Proficient in web development using J2EE technologies including JSP, Servlets, JDBC, XML Parsers (DOM/SAX), Java Beans, Web Services.</w:t>
      </w:r>
    </w:p>
    <w:p w14:paraId="7B337F20"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Developed fully automates continuous integration system using Git, Jenkins, </w:t>
      </w:r>
      <w:proofErr w:type="gramStart"/>
      <w:r w:rsidRPr="00254610">
        <w:rPr>
          <w:rFonts w:cstheme="minorHAnsi"/>
          <w:color w:val="0D0D0D" w:themeColor="text1" w:themeTint="F2"/>
          <w:highlight w:val="white"/>
        </w:rPr>
        <w:t>MySQL</w:t>
      </w:r>
      <w:proofErr w:type="gramEnd"/>
      <w:r w:rsidRPr="00254610">
        <w:rPr>
          <w:rFonts w:cstheme="minorHAnsi"/>
          <w:color w:val="0D0D0D" w:themeColor="text1" w:themeTint="F2"/>
          <w:highlight w:val="white"/>
        </w:rPr>
        <w:t xml:space="preserve"> and custom tools developed in Python and Bash.</w:t>
      </w:r>
    </w:p>
    <w:p w14:paraId="01A0F6B3"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Experience with continuous integration and hands-on experience with tools like Jenkins, Maven, MS Build.</w:t>
      </w:r>
    </w:p>
    <w:p w14:paraId="1724DF1C"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Hands on Experience with web services like REST, SOAP, OAuth, API development, SQL &amp; NoSQL databases.</w:t>
      </w:r>
    </w:p>
    <w:p w14:paraId="7C9003D8"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Experience in working on various Spring modules like Spring Boot, Spring DAO and AOP along with the Hibernate as ORM tool to implement persistence and mapping of bean layer.</w:t>
      </w:r>
    </w:p>
    <w:p w14:paraId="3BF07689"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Profound knowledge in configuring and deploying web applications using Tomcat Web server and applications servers like Web Logic and JBoss.</w:t>
      </w:r>
    </w:p>
    <w:p w14:paraId="130027C9"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Hands on experience with version control tools such as SVN and GitHub.  </w:t>
      </w:r>
    </w:p>
    <w:p w14:paraId="0802FE79" w14:textId="77777777" w:rsidR="00197C0C" w:rsidRPr="00254610" w:rsidRDefault="00197C0C" w:rsidP="00197C0C">
      <w:pPr>
        <w:numPr>
          <w:ilvl w:val="0"/>
          <w:numId w:val="42"/>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Incorporated agile methodology and scrum techniques to manage requirements and enhance the application.</w:t>
      </w:r>
    </w:p>
    <w:p w14:paraId="62D479DD" w14:textId="77777777" w:rsidR="00197C0C" w:rsidRPr="00254610" w:rsidRDefault="00197C0C" w:rsidP="00197C0C">
      <w:pPr>
        <w:pStyle w:val="Heading1"/>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lastRenderedPageBreak/>
        <w:t>Relevant Experience</w:t>
      </w:r>
    </w:p>
    <w:p w14:paraId="0F5A2126" w14:textId="044E8DA7" w:rsidR="00197C0C" w:rsidRPr="00254610" w:rsidRDefault="00197C0C" w:rsidP="00197C0C">
      <w:pPr>
        <w:pStyle w:val="Heading3"/>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(AVM Consulting. INC) Price Spider </w:t>
      </w:r>
      <w:r w:rsidRPr="00254610">
        <w:rPr>
          <w:rFonts w:asciiTheme="minorHAnsi" w:hAnsiTheme="minorHAnsi" w:cstheme="minorHAnsi"/>
          <w:color w:val="0D0D0D" w:themeColor="text1" w:themeTint="F2"/>
          <w:sz w:val="22"/>
          <w:szCs w:val="22"/>
        </w:rPr>
        <w:t>(</w:t>
      </w:r>
      <w:r>
        <w:rPr>
          <w:rFonts w:asciiTheme="minorHAnsi" w:hAnsiTheme="minorHAnsi" w:cstheme="minorHAnsi"/>
          <w:color w:val="0D0D0D" w:themeColor="text1" w:themeTint="F2"/>
          <w:sz w:val="22"/>
          <w:szCs w:val="22"/>
        </w:rPr>
        <w:t>San Jose</w:t>
      </w:r>
      <w:r w:rsidRPr="00254610">
        <w:rPr>
          <w:rFonts w:asciiTheme="minorHAnsi" w:hAnsiTheme="minorHAnsi" w:cstheme="minorHAnsi"/>
          <w:color w:val="0D0D0D" w:themeColor="text1" w:themeTint="F2"/>
          <w:sz w:val="22"/>
          <w:szCs w:val="22"/>
        </w:rPr>
        <w:t xml:space="preserve">, </w:t>
      </w:r>
      <w:r>
        <w:rPr>
          <w:rFonts w:asciiTheme="minorHAnsi" w:hAnsiTheme="minorHAnsi" w:cstheme="minorHAnsi"/>
          <w:color w:val="0D0D0D" w:themeColor="text1" w:themeTint="F2"/>
          <w:sz w:val="22"/>
          <w:szCs w:val="22"/>
        </w:rPr>
        <w:t>California</w:t>
      </w:r>
      <w:r w:rsidRPr="00254610">
        <w:rPr>
          <w:rFonts w:asciiTheme="minorHAnsi" w:hAnsiTheme="minorHAnsi" w:cstheme="minorHAnsi"/>
          <w:color w:val="0D0D0D" w:themeColor="text1" w:themeTint="F2"/>
          <w:sz w:val="22"/>
          <w:szCs w:val="22"/>
        </w:rPr>
        <w:t>)</w:t>
      </w:r>
      <w:r w:rsidRPr="00254610">
        <w:rPr>
          <w:rFonts w:asciiTheme="minorHAnsi" w:hAnsiTheme="minorHAnsi" w:cstheme="minorHAnsi"/>
          <w:color w:val="0D0D0D" w:themeColor="text1" w:themeTint="F2"/>
          <w:sz w:val="22"/>
          <w:szCs w:val="22"/>
        </w:rPr>
        <w:tab/>
      </w:r>
      <w:r>
        <w:rPr>
          <w:rFonts w:asciiTheme="minorHAnsi" w:hAnsiTheme="minorHAnsi" w:cstheme="minorHAnsi"/>
          <w:b w:val="0"/>
          <w:color w:val="0D0D0D" w:themeColor="text1" w:themeTint="F2"/>
          <w:sz w:val="22"/>
          <w:szCs w:val="22"/>
        </w:rPr>
        <w:t>Dec</w:t>
      </w:r>
      <w:r w:rsidRPr="00254610">
        <w:rPr>
          <w:rFonts w:asciiTheme="minorHAnsi" w:hAnsiTheme="minorHAnsi" w:cstheme="minorHAnsi"/>
          <w:b w:val="0"/>
          <w:color w:val="0D0D0D" w:themeColor="text1" w:themeTint="F2"/>
          <w:sz w:val="22"/>
          <w:szCs w:val="22"/>
        </w:rPr>
        <w:t xml:space="preserve"> 2020 – </w:t>
      </w:r>
      <w:r>
        <w:rPr>
          <w:rFonts w:asciiTheme="minorHAnsi" w:hAnsiTheme="minorHAnsi" w:cstheme="minorHAnsi"/>
          <w:b w:val="0"/>
          <w:color w:val="0D0D0D" w:themeColor="text1" w:themeTint="F2"/>
          <w:sz w:val="22"/>
          <w:szCs w:val="22"/>
        </w:rPr>
        <w:t>Till Date</w:t>
      </w:r>
    </w:p>
    <w:p w14:paraId="0FB65C11"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 xml:space="preserve">Role: </w:t>
      </w:r>
      <w:r w:rsidRPr="00254610">
        <w:rPr>
          <w:rFonts w:asciiTheme="minorHAnsi" w:hAnsiTheme="minorHAnsi" w:cstheme="minorHAnsi"/>
          <w:b w:val="0"/>
          <w:color w:val="0D0D0D" w:themeColor="text1" w:themeTint="F2"/>
          <w:sz w:val="22"/>
          <w:szCs w:val="22"/>
        </w:rPr>
        <w:t>Golang Developer</w:t>
      </w:r>
      <w:r w:rsidRPr="00254610">
        <w:rPr>
          <w:rFonts w:asciiTheme="minorHAnsi" w:hAnsiTheme="minorHAnsi" w:cstheme="minorHAnsi"/>
          <w:b w:val="0"/>
          <w:color w:val="0D0D0D" w:themeColor="text1" w:themeTint="F2"/>
          <w:sz w:val="22"/>
          <w:szCs w:val="22"/>
        </w:rPr>
        <w:tab/>
      </w:r>
    </w:p>
    <w:p w14:paraId="61F6A08F" w14:textId="77777777" w:rsidR="00197C0C" w:rsidRPr="0089124F" w:rsidRDefault="00197C0C" w:rsidP="00197C0C">
      <w:pPr>
        <w:numPr>
          <w:ilvl w:val="0"/>
          <w:numId w:val="43"/>
        </w:numPr>
        <w:spacing w:after="0" w:line="240" w:lineRule="auto"/>
        <w:jc w:val="both"/>
        <w:rPr>
          <w:rFonts w:cstheme="minorHAnsi"/>
          <w:color w:val="0D0D0D" w:themeColor="text1" w:themeTint="F2"/>
          <w:highlight w:val="white"/>
        </w:rPr>
      </w:pPr>
      <w:r w:rsidRPr="0089124F">
        <w:rPr>
          <w:rFonts w:cstheme="minorHAnsi"/>
          <w:color w:val="0D0D0D" w:themeColor="text1" w:themeTint="F2"/>
          <w:highlight w:val="white"/>
        </w:rPr>
        <w:t xml:space="preserve">Worked on creating the backend microservice </w:t>
      </w:r>
      <w:proofErr w:type="gramStart"/>
      <w:r w:rsidRPr="0089124F">
        <w:rPr>
          <w:rFonts w:cstheme="minorHAnsi"/>
          <w:color w:val="0D0D0D" w:themeColor="text1" w:themeTint="F2"/>
          <w:highlight w:val="white"/>
        </w:rPr>
        <w:t>in order to</w:t>
      </w:r>
      <w:proofErr w:type="gramEnd"/>
      <w:r w:rsidRPr="0089124F">
        <w:rPr>
          <w:rFonts w:cstheme="minorHAnsi"/>
          <w:color w:val="0D0D0D" w:themeColor="text1" w:themeTint="F2"/>
          <w:highlight w:val="white"/>
        </w:rPr>
        <w:t xml:space="preserve"> provide the authentication to the end user’s using Go as a backend service.</w:t>
      </w:r>
    </w:p>
    <w:p w14:paraId="4D7A8A7B"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Created a REST based application using the Go kit which helps to build the modern service-oriented enterprise level application.</w:t>
      </w:r>
    </w:p>
    <w:p w14:paraId="711F662D"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Integrated the application to PostgreSQL and established the CRUD operations like create, update, read and delete operations.</w:t>
      </w:r>
    </w:p>
    <w:p w14:paraId="5C9FAFDA"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Used </w:t>
      </w:r>
      <w:proofErr w:type="spellStart"/>
      <w:r>
        <w:rPr>
          <w:rFonts w:cstheme="minorHAnsi"/>
          <w:color w:val="0D0D0D" w:themeColor="text1" w:themeTint="F2"/>
          <w:highlight w:val="white"/>
        </w:rPr>
        <w:t>pq</w:t>
      </w:r>
      <w:proofErr w:type="spellEnd"/>
      <w:r>
        <w:rPr>
          <w:rFonts w:cstheme="minorHAnsi"/>
          <w:color w:val="0D0D0D" w:themeColor="text1" w:themeTint="F2"/>
          <w:highlight w:val="white"/>
        </w:rPr>
        <w:t xml:space="preserve"> library to connect to the PostgreSQL and built-in </w:t>
      </w:r>
      <w:proofErr w:type="spellStart"/>
      <w:r>
        <w:rPr>
          <w:rFonts w:cstheme="minorHAnsi"/>
          <w:color w:val="0D0D0D" w:themeColor="text1" w:themeTint="F2"/>
          <w:highlight w:val="white"/>
        </w:rPr>
        <w:t>sql</w:t>
      </w:r>
      <w:proofErr w:type="spellEnd"/>
      <w:r>
        <w:rPr>
          <w:rFonts w:cstheme="minorHAnsi"/>
          <w:color w:val="0D0D0D" w:themeColor="text1" w:themeTint="F2"/>
          <w:highlight w:val="white"/>
        </w:rPr>
        <w:t xml:space="preserve"> driver to store the information of the </w:t>
      </w:r>
      <w:proofErr w:type="spellStart"/>
      <w:r>
        <w:rPr>
          <w:rFonts w:cstheme="minorHAnsi"/>
          <w:color w:val="0D0D0D" w:themeColor="text1" w:themeTint="F2"/>
          <w:highlight w:val="white"/>
        </w:rPr>
        <w:t>user’s</w:t>
      </w:r>
      <w:proofErr w:type="spellEnd"/>
      <w:r>
        <w:rPr>
          <w:rFonts w:cstheme="minorHAnsi"/>
          <w:color w:val="0D0D0D" w:themeColor="text1" w:themeTint="F2"/>
          <w:highlight w:val="white"/>
        </w:rPr>
        <w:t xml:space="preserve"> who are using the application.</w:t>
      </w:r>
    </w:p>
    <w:p w14:paraId="752A206C"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Used AWS Cognito as an authentication </w:t>
      </w:r>
      <w:proofErr w:type="gramStart"/>
      <w:r>
        <w:rPr>
          <w:rFonts w:cstheme="minorHAnsi"/>
          <w:color w:val="0D0D0D" w:themeColor="text1" w:themeTint="F2"/>
          <w:highlight w:val="white"/>
        </w:rPr>
        <w:t>in order to</w:t>
      </w:r>
      <w:proofErr w:type="gramEnd"/>
      <w:r>
        <w:rPr>
          <w:rFonts w:cstheme="minorHAnsi"/>
          <w:color w:val="0D0D0D" w:themeColor="text1" w:themeTint="F2"/>
          <w:highlight w:val="white"/>
        </w:rPr>
        <w:t xml:space="preserve"> provide the Single-Sign On (SSO) to the different clients who are using our application.</w:t>
      </w:r>
    </w:p>
    <w:p w14:paraId="6C2AD474"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 Handled all the authentication functionalities that Cognito provides with the help of Go as the backend service and enhanced the business logic based on the requirements.</w:t>
      </w:r>
    </w:p>
    <w:p w14:paraId="422564D8"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Written unit test cases and used Mockito framework </w:t>
      </w:r>
      <w:proofErr w:type="gramStart"/>
      <w:r>
        <w:rPr>
          <w:rFonts w:cstheme="minorHAnsi"/>
          <w:color w:val="0D0D0D" w:themeColor="text1" w:themeTint="F2"/>
          <w:highlight w:val="white"/>
        </w:rPr>
        <w:t>in order to</w:t>
      </w:r>
      <w:proofErr w:type="gramEnd"/>
      <w:r>
        <w:rPr>
          <w:rFonts w:cstheme="minorHAnsi"/>
          <w:color w:val="0D0D0D" w:themeColor="text1" w:themeTint="F2"/>
          <w:highlight w:val="white"/>
        </w:rPr>
        <w:t xml:space="preserve"> handle the mocking of the test data.</w:t>
      </w:r>
    </w:p>
    <w:p w14:paraId="2F9A924E"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Worked on implementing the Table-Driven Test in Golang </w:t>
      </w:r>
      <w:proofErr w:type="gramStart"/>
      <w:r>
        <w:rPr>
          <w:rFonts w:cstheme="minorHAnsi"/>
          <w:color w:val="0D0D0D" w:themeColor="text1" w:themeTint="F2"/>
          <w:highlight w:val="white"/>
        </w:rPr>
        <w:t>and also</w:t>
      </w:r>
      <w:proofErr w:type="gramEnd"/>
      <w:r>
        <w:rPr>
          <w:rFonts w:cstheme="minorHAnsi"/>
          <w:color w:val="0D0D0D" w:themeColor="text1" w:themeTint="F2"/>
          <w:highlight w:val="white"/>
        </w:rPr>
        <w:t xml:space="preserve"> enhanced the existing test cases to make sure the test coverage is more than 90%.</w:t>
      </w:r>
    </w:p>
    <w:p w14:paraId="57EB7A06"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Created the docker file and user docker compose to spin up all the images at a time </w:t>
      </w:r>
      <w:proofErr w:type="gramStart"/>
      <w:r>
        <w:rPr>
          <w:rFonts w:cstheme="minorHAnsi"/>
          <w:color w:val="0D0D0D" w:themeColor="text1" w:themeTint="F2"/>
          <w:highlight w:val="white"/>
        </w:rPr>
        <w:t>and also</w:t>
      </w:r>
      <w:proofErr w:type="gramEnd"/>
      <w:r>
        <w:rPr>
          <w:rFonts w:cstheme="minorHAnsi"/>
          <w:color w:val="0D0D0D" w:themeColor="text1" w:themeTint="F2"/>
          <w:highlight w:val="white"/>
        </w:rPr>
        <w:t xml:space="preserve"> to establish the bridge between the images.</w:t>
      </w:r>
    </w:p>
    <w:p w14:paraId="7FB52127"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Worked on implementing the swagger to the application and integrated the swagger with the help of third-party framework. </w:t>
      </w:r>
    </w:p>
    <w:p w14:paraId="62C5C15D"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Used Swagger UI to test the endpoints that are created as a part of the application.</w:t>
      </w:r>
    </w:p>
    <w:p w14:paraId="5797F1B6"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Used Influx DB </w:t>
      </w:r>
      <w:proofErr w:type="gramStart"/>
      <w:r>
        <w:rPr>
          <w:rFonts w:cstheme="minorHAnsi"/>
          <w:color w:val="0D0D0D" w:themeColor="text1" w:themeTint="F2"/>
          <w:highlight w:val="white"/>
        </w:rPr>
        <w:t>in order to</w:t>
      </w:r>
      <w:proofErr w:type="gramEnd"/>
      <w:r>
        <w:rPr>
          <w:rFonts w:cstheme="minorHAnsi"/>
          <w:color w:val="0D0D0D" w:themeColor="text1" w:themeTint="F2"/>
          <w:highlight w:val="white"/>
        </w:rPr>
        <w:t xml:space="preserve"> store the metrics in order the store the count of the login functionality.</w:t>
      </w:r>
    </w:p>
    <w:p w14:paraId="7B20C6A7"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Integrated Prometheus with Influx DB to show the dashboards with respect to number of failures and success </w:t>
      </w:r>
      <w:proofErr w:type="gramStart"/>
      <w:r>
        <w:rPr>
          <w:rFonts w:cstheme="minorHAnsi"/>
          <w:color w:val="0D0D0D" w:themeColor="text1" w:themeTint="F2"/>
          <w:highlight w:val="white"/>
        </w:rPr>
        <w:t>scenario’s</w:t>
      </w:r>
      <w:proofErr w:type="gramEnd"/>
    </w:p>
    <w:p w14:paraId="3371F851"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Deployed application on docker and are running on the Kubernetes pods.</w:t>
      </w:r>
    </w:p>
    <w:p w14:paraId="36501ACF"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Used GIT as the version control to do the continuous integration.</w:t>
      </w:r>
    </w:p>
    <w:p w14:paraId="3A2159CE" w14:textId="77777777" w:rsidR="00197C0C" w:rsidRPr="00D06E8A"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Used JIRA board to manage the request items and followed agile methodology as part of </w:t>
      </w:r>
      <w:proofErr w:type="gramStart"/>
      <w:r>
        <w:rPr>
          <w:rFonts w:cstheme="minorHAnsi"/>
          <w:color w:val="0D0D0D" w:themeColor="text1" w:themeTint="F2"/>
          <w:highlight w:val="white"/>
        </w:rPr>
        <w:t>day to day</w:t>
      </w:r>
      <w:proofErr w:type="gramEnd"/>
      <w:r>
        <w:rPr>
          <w:rFonts w:cstheme="minorHAnsi"/>
          <w:color w:val="0D0D0D" w:themeColor="text1" w:themeTint="F2"/>
          <w:highlight w:val="white"/>
        </w:rPr>
        <w:t xml:space="preserve"> activities.</w:t>
      </w:r>
    </w:p>
    <w:p w14:paraId="2C7F0F2D" w14:textId="77777777" w:rsidR="00197C0C" w:rsidRPr="00254610" w:rsidRDefault="00197C0C" w:rsidP="00197C0C">
      <w:pPr>
        <w:ind w:left="720"/>
        <w:jc w:val="both"/>
        <w:rPr>
          <w:rFonts w:cstheme="minorHAnsi"/>
          <w:b/>
          <w:color w:val="0D0D0D" w:themeColor="text1" w:themeTint="F2"/>
          <w:highlight w:val="white"/>
          <w:u w:val="single"/>
        </w:rPr>
      </w:pPr>
    </w:p>
    <w:p w14:paraId="2175F4EF" w14:textId="77777777" w:rsidR="00197C0C" w:rsidRDefault="00197C0C" w:rsidP="00197C0C">
      <w:pPr>
        <w:jc w:val="both"/>
        <w:rPr>
          <w:rFonts w:eastAsia="Times New Roman" w:cstheme="minorHAnsi"/>
          <w:color w:val="0D0D0D" w:themeColor="text1" w:themeTint="F2"/>
        </w:rPr>
      </w:pPr>
      <w:r w:rsidRPr="00254610">
        <w:rPr>
          <w:rFonts w:cstheme="minorHAnsi"/>
          <w:b/>
          <w:color w:val="0D0D0D" w:themeColor="text1" w:themeTint="F2"/>
          <w:highlight w:val="white"/>
          <w:u w:val="single"/>
        </w:rPr>
        <w:t>Environment:</w:t>
      </w:r>
      <w:r w:rsidRPr="00254610">
        <w:rPr>
          <w:rFonts w:cstheme="minorHAnsi"/>
          <w:b/>
          <w:color w:val="0D0D0D" w:themeColor="text1" w:themeTint="F2"/>
          <w:highlight w:val="white"/>
        </w:rPr>
        <w:t xml:space="preserve"> </w:t>
      </w:r>
      <w:r w:rsidRPr="00254610">
        <w:rPr>
          <w:rFonts w:eastAsia="Times New Roman" w:cstheme="minorHAnsi"/>
          <w:color w:val="0D0D0D" w:themeColor="text1" w:themeTint="F2"/>
        </w:rPr>
        <w:t>Golang,</w:t>
      </w:r>
      <w:r>
        <w:rPr>
          <w:rFonts w:eastAsia="Times New Roman" w:cstheme="minorHAnsi"/>
          <w:color w:val="0D0D0D" w:themeColor="text1" w:themeTint="F2"/>
        </w:rPr>
        <w:t xml:space="preserve"> </w:t>
      </w:r>
      <w:r w:rsidRPr="00254610">
        <w:rPr>
          <w:rFonts w:eastAsia="Times New Roman" w:cstheme="minorHAnsi"/>
          <w:color w:val="0D0D0D" w:themeColor="text1" w:themeTint="F2"/>
        </w:rPr>
        <w:t xml:space="preserve">Kubernetes, Docker, </w:t>
      </w:r>
      <w:r>
        <w:rPr>
          <w:rFonts w:eastAsia="Times New Roman" w:cstheme="minorHAnsi"/>
          <w:color w:val="0D0D0D" w:themeColor="text1" w:themeTint="F2"/>
        </w:rPr>
        <w:t>Influx DB</w:t>
      </w:r>
      <w:r w:rsidRPr="00254610">
        <w:rPr>
          <w:rFonts w:eastAsia="Times New Roman" w:cstheme="minorHAnsi"/>
          <w:color w:val="0D0D0D" w:themeColor="text1" w:themeTint="F2"/>
        </w:rPr>
        <w:t xml:space="preserve">, </w:t>
      </w:r>
      <w:r>
        <w:rPr>
          <w:rFonts w:eastAsia="Times New Roman" w:cstheme="minorHAnsi"/>
          <w:color w:val="0D0D0D" w:themeColor="text1" w:themeTint="F2"/>
        </w:rPr>
        <w:t>AWS Cognito</w:t>
      </w:r>
      <w:r w:rsidRPr="00254610">
        <w:rPr>
          <w:rFonts w:eastAsia="Times New Roman" w:cstheme="minorHAnsi"/>
          <w:color w:val="0D0D0D" w:themeColor="text1" w:themeTint="F2"/>
        </w:rPr>
        <w:t xml:space="preserve">, </w:t>
      </w:r>
      <w:r>
        <w:rPr>
          <w:rFonts w:eastAsia="Times New Roman" w:cstheme="minorHAnsi"/>
          <w:color w:val="0D0D0D" w:themeColor="text1" w:themeTint="F2"/>
        </w:rPr>
        <w:t>PostgreSQL</w:t>
      </w:r>
      <w:r w:rsidRPr="00254610">
        <w:rPr>
          <w:rFonts w:eastAsia="Times New Roman" w:cstheme="minorHAnsi"/>
          <w:color w:val="0D0D0D" w:themeColor="text1" w:themeTint="F2"/>
        </w:rPr>
        <w:t xml:space="preserve">, REST API’s, </w:t>
      </w:r>
      <w:r>
        <w:rPr>
          <w:rFonts w:eastAsia="Times New Roman" w:cstheme="minorHAnsi"/>
          <w:color w:val="0D0D0D" w:themeColor="text1" w:themeTint="F2"/>
        </w:rPr>
        <w:t>Microservice, Prometheus.</w:t>
      </w:r>
    </w:p>
    <w:p w14:paraId="45424885" w14:textId="77777777" w:rsidR="00197C0C" w:rsidRPr="00A64DDC" w:rsidRDefault="00197C0C" w:rsidP="00197C0C">
      <w:pPr>
        <w:jc w:val="both"/>
        <w:rPr>
          <w:rFonts w:cstheme="minorHAnsi"/>
          <w:b/>
          <w:color w:val="0D0D0D" w:themeColor="text1" w:themeTint="F2"/>
          <w:highlight w:val="white"/>
          <w:u w:val="single"/>
        </w:rPr>
      </w:pPr>
    </w:p>
    <w:p w14:paraId="1AE4EC09"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AT &amp; T (Plano, TX)</w:t>
      </w:r>
      <w:r w:rsidRPr="00254610">
        <w:rPr>
          <w:rFonts w:asciiTheme="minorHAnsi" w:hAnsiTheme="minorHAnsi" w:cstheme="minorHAnsi"/>
          <w:color w:val="0D0D0D" w:themeColor="text1" w:themeTint="F2"/>
          <w:sz w:val="22"/>
          <w:szCs w:val="22"/>
        </w:rPr>
        <w:tab/>
      </w:r>
      <w:r w:rsidRPr="00254610">
        <w:rPr>
          <w:rFonts w:asciiTheme="minorHAnsi" w:hAnsiTheme="minorHAnsi" w:cstheme="minorHAnsi"/>
          <w:b w:val="0"/>
          <w:color w:val="0D0D0D" w:themeColor="text1" w:themeTint="F2"/>
          <w:sz w:val="22"/>
          <w:szCs w:val="22"/>
        </w:rPr>
        <w:t xml:space="preserve">Mar 2020 – </w:t>
      </w:r>
      <w:r>
        <w:rPr>
          <w:rFonts w:asciiTheme="minorHAnsi" w:hAnsiTheme="minorHAnsi" w:cstheme="minorHAnsi"/>
          <w:b w:val="0"/>
          <w:color w:val="0D0D0D" w:themeColor="text1" w:themeTint="F2"/>
          <w:sz w:val="22"/>
          <w:szCs w:val="22"/>
        </w:rPr>
        <w:t>Nov 2020</w:t>
      </w:r>
    </w:p>
    <w:p w14:paraId="5B3FE751"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 xml:space="preserve">Role: </w:t>
      </w:r>
      <w:r w:rsidRPr="00254610">
        <w:rPr>
          <w:rFonts w:asciiTheme="minorHAnsi" w:hAnsiTheme="minorHAnsi" w:cstheme="minorHAnsi"/>
          <w:b w:val="0"/>
          <w:color w:val="0D0D0D" w:themeColor="text1" w:themeTint="F2"/>
          <w:sz w:val="22"/>
          <w:szCs w:val="22"/>
        </w:rPr>
        <w:t>Golang Developer</w:t>
      </w:r>
      <w:r w:rsidRPr="00254610">
        <w:rPr>
          <w:rFonts w:asciiTheme="minorHAnsi" w:hAnsiTheme="minorHAnsi" w:cstheme="minorHAnsi"/>
          <w:b w:val="0"/>
          <w:color w:val="0D0D0D" w:themeColor="text1" w:themeTint="F2"/>
          <w:sz w:val="22"/>
          <w:szCs w:val="22"/>
        </w:rPr>
        <w:tab/>
      </w:r>
    </w:p>
    <w:p w14:paraId="3D99E44B"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components required for the checkout page microservice using Go language.</w:t>
      </w:r>
    </w:p>
    <w:p w14:paraId="53D7F13A"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Experience in writing the data API’s and connect to multi-servers using Go lang.</w:t>
      </w:r>
    </w:p>
    <w:p w14:paraId="1E4E3210"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Experience in writing the HTTP Rest API’s using Go frameworks like revel, </w:t>
      </w:r>
      <w:proofErr w:type="spellStart"/>
      <w:r w:rsidRPr="00254610">
        <w:rPr>
          <w:rFonts w:cstheme="minorHAnsi"/>
          <w:color w:val="0D0D0D" w:themeColor="text1" w:themeTint="F2"/>
          <w:highlight w:val="white"/>
        </w:rPr>
        <w:t>beego</w:t>
      </w:r>
      <w:proofErr w:type="spellEnd"/>
      <w:r w:rsidRPr="00254610">
        <w:rPr>
          <w:rFonts w:cstheme="minorHAnsi"/>
          <w:color w:val="0D0D0D" w:themeColor="text1" w:themeTint="F2"/>
          <w:highlight w:val="white"/>
        </w:rPr>
        <w:t>.</w:t>
      </w:r>
    </w:p>
    <w:p w14:paraId="38E34A2F" w14:textId="77777777" w:rsidR="00197C0C" w:rsidRPr="007D19BA"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lastRenderedPageBreak/>
        <w:t xml:space="preserve">Analyzed the logs and troubleshoot the issues by checking the logs in the </w:t>
      </w:r>
      <w:proofErr w:type="spellStart"/>
      <w:r w:rsidRPr="00254610">
        <w:rPr>
          <w:rFonts w:cstheme="minorHAnsi"/>
          <w:color w:val="0D0D0D" w:themeColor="text1" w:themeTint="F2"/>
          <w:highlight w:val="white"/>
        </w:rPr>
        <w:t>splunk</w:t>
      </w:r>
      <w:proofErr w:type="spellEnd"/>
      <w:r w:rsidRPr="00254610">
        <w:rPr>
          <w:rFonts w:cstheme="minorHAnsi"/>
          <w:color w:val="0D0D0D" w:themeColor="text1" w:themeTint="F2"/>
          <w:highlight w:val="white"/>
        </w:rPr>
        <w:t xml:space="preserve"> dashboards</w:t>
      </w:r>
      <w:r>
        <w:rPr>
          <w:rFonts w:cstheme="minorHAnsi"/>
          <w:color w:val="0D0D0D" w:themeColor="text1" w:themeTint="F2"/>
          <w:highlight w:val="white"/>
        </w:rPr>
        <w:t>.</w:t>
      </w:r>
    </w:p>
    <w:p w14:paraId="02A1B3A9"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 xml:space="preserve">Worked with cart and checkout team of AT&amp;T where we have implemented the Caching for Cart </w:t>
      </w:r>
      <w:proofErr w:type="gramStart"/>
      <w:r>
        <w:rPr>
          <w:rFonts w:cstheme="minorHAnsi"/>
          <w:color w:val="0D0D0D" w:themeColor="text1" w:themeTint="F2"/>
          <w:highlight w:val="white"/>
        </w:rPr>
        <w:t>in order to</w:t>
      </w:r>
      <w:proofErr w:type="gramEnd"/>
      <w:r>
        <w:rPr>
          <w:rFonts w:cstheme="minorHAnsi"/>
          <w:color w:val="0D0D0D" w:themeColor="text1" w:themeTint="F2"/>
          <w:highlight w:val="white"/>
        </w:rPr>
        <w:t xml:space="preserve"> store the items in the cart.</w:t>
      </w:r>
    </w:p>
    <w:p w14:paraId="107611EB" w14:textId="77777777" w:rsidR="00197C0C"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Implemented caching in Redis datastore in Go using the Redigo client and created a connection pool with multiple nodes which acts as a master slave architecture.</w:t>
      </w:r>
    </w:p>
    <w:p w14:paraId="1C9A2EB4" w14:textId="77777777" w:rsidR="00197C0C" w:rsidRPr="007654D5"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highlight w:val="white"/>
        </w:rPr>
        <w:t>Worked on developing a backend microservice for Go which acts as client to connect to Redis Server and able to do Get, Put, and Evict operation in Redis.</w:t>
      </w:r>
    </w:p>
    <w:p w14:paraId="61FE8110"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on persisting the data to enable caching mechanism in the no-SQL databases like Cassandra and the MongoDB.</w:t>
      </w:r>
    </w:p>
    <w:p w14:paraId="7BAA1C33" w14:textId="77777777" w:rsidR="00197C0C" w:rsidRPr="00B121DD"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rPr>
        <w:t xml:space="preserve">Develop Micro services using </w:t>
      </w:r>
      <w:r w:rsidRPr="00D62F5E">
        <w:rPr>
          <w:rFonts w:cstheme="minorHAnsi"/>
          <w:bCs/>
          <w:color w:val="0D0D0D" w:themeColor="text1" w:themeTint="F2"/>
        </w:rPr>
        <w:t>G</w:t>
      </w:r>
      <w:r>
        <w:rPr>
          <w:rFonts w:cstheme="minorHAnsi"/>
          <w:bCs/>
          <w:color w:val="0D0D0D" w:themeColor="text1" w:themeTint="F2"/>
        </w:rPr>
        <w:t>o</w:t>
      </w:r>
      <w:r w:rsidRPr="00D62F5E">
        <w:rPr>
          <w:rFonts w:cstheme="minorHAnsi"/>
          <w:bCs/>
          <w:color w:val="0D0D0D" w:themeColor="text1" w:themeTint="F2"/>
        </w:rPr>
        <w:t xml:space="preserve"> Lang</w:t>
      </w:r>
      <w:r w:rsidRPr="00254610">
        <w:rPr>
          <w:rFonts w:cstheme="minorHAnsi"/>
          <w:color w:val="0D0D0D" w:themeColor="text1" w:themeTint="F2"/>
        </w:rPr>
        <w:t xml:space="preserve"> to consume and produce events to KAFKA</w:t>
      </w:r>
      <w:r>
        <w:rPr>
          <w:rFonts w:cstheme="minorHAnsi"/>
          <w:color w:val="0D0D0D" w:themeColor="text1" w:themeTint="F2"/>
        </w:rPr>
        <w:t>.</w:t>
      </w:r>
    </w:p>
    <w:p w14:paraId="4808C51E"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Pr>
          <w:rFonts w:cstheme="minorHAnsi"/>
          <w:color w:val="0D0D0D" w:themeColor="text1" w:themeTint="F2"/>
        </w:rPr>
        <w:t>Involved in implementing the concurrency feature of the application with the help of goroutines and channels in Go.</w:t>
      </w:r>
    </w:p>
    <w:p w14:paraId="137EDBA7"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Micro services using Go language and developed corresponding test cases.</w:t>
      </w:r>
    </w:p>
    <w:p w14:paraId="04BD61A6"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Created the docker images for the microservices files and orchestrate the applications using Kubernetes.</w:t>
      </w:r>
    </w:p>
    <w:p w14:paraId="7057D7D2"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rPr>
        <w:t xml:space="preserve">Develop Kafka consumer for bouncing the port (To close the sessions when got a payload from the Producer) </w:t>
      </w:r>
    </w:p>
    <w:p w14:paraId="74FF8E2B"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rPr>
        <w:t xml:space="preserve">All these batch microservices are written utilizing distributed message passing via Kafka message broker with JSON and CSV as data exchange formats. </w:t>
      </w:r>
    </w:p>
    <w:p w14:paraId="0AFE03A2"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Used data structures such as arrays, stacks, trees, </w:t>
      </w:r>
      <w:proofErr w:type="gramStart"/>
      <w:r w:rsidRPr="00254610">
        <w:rPr>
          <w:rFonts w:cstheme="minorHAnsi"/>
          <w:color w:val="0D0D0D" w:themeColor="text1" w:themeTint="F2"/>
          <w:highlight w:val="white"/>
        </w:rPr>
        <w:t>lists</w:t>
      </w:r>
      <w:proofErr w:type="gramEnd"/>
      <w:r w:rsidRPr="00254610">
        <w:rPr>
          <w:rFonts w:cstheme="minorHAnsi"/>
          <w:color w:val="0D0D0D" w:themeColor="text1" w:themeTint="F2"/>
          <w:highlight w:val="white"/>
        </w:rPr>
        <w:t xml:space="preserve"> and graphs in an efficient way.</w:t>
      </w:r>
    </w:p>
    <w:p w14:paraId="4DDE02A4"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Involved in improving the performance of the system by using the most suitable data structure and algorithm.</w:t>
      </w:r>
    </w:p>
    <w:p w14:paraId="59182E89"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Designed and developed the agent portal using the framework AngularJS along with HTML5, CSS3 and Typescript.</w:t>
      </w:r>
    </w:p>
    <w:p w14:paraId="0FBE1943"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Involved in developing the reusable templates using HTML5, Typescript, </w:t>
      </w:r>
      <w:proofErr w:type="gramStart"/>
      <w:r w:rsidRPr="00254610">
        <w:rPr>
          <w:rFonts w:cstheme="minorHAnsi"/>
          <w:color w:val="0D0D0D" w:themeColor="text1" w:themeTint="F2"/>
          <w:highlight w:val="white"/>
        </w:rPr>
        <w:t>jQuery</w:t>
      </w:r>
      <w:proofErr w:type="gramEnd"/>
      <w:r w:rsidRPr="00254610">
        <w:rPr>
          <w:rFonts w:cstheme="minorHAnsi"/>
          <w:color w:val="0D0D0D" w:themeColor="text1" w:themeTint="F2"/>
          <w:highlight w:val="white"/>
        </w:rPr>
        <w:t xml:space="preserve"> and handlebars.</w:t>
      </w:r>
    </w:p>
    <w:p w14:paraId="0ADBCA81"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automation via Python based bash scripts to enable the deployment, shut down, testing, maintenance and cost optimization flow.</w:t>
      </w:r>
    </w:p>
    <w:p w14:paraId="2CF45BF4"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Analyzed in selecting the proper data structures and algorithms by predicting their speed and efficiency.</w:t>
      </w:r>
    </w:p>
    <w:p w14:paraId="3578761C"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on improving the search strategy of elements with the help of sorting techniques in Golang.</w:t>
      </w:r>
    </w:p>
    <w:p w14:paraId="6957DB2C" w14:textId="77777777" w:rsidR="00197C0C" w:rsidRPr="00254610" w:rsidRDefault="00197C0C" w:rsidP="00197C0C">
      <w:pPr>
        <w:numPr>
          <w:ilvl w:val="0"/>
          <w:numId w:val="43"/>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Involved in Unit testing and Integration testing in the development environment and ensuring application is according to the specifications.</w:t>
      </w:r>
    </w:p>
    <w:p w14:paraId="6A80205E" w14:textId="77777777" w:rsidR="00197C0C" w:rsidRPr="00254610" w:rsidRDefault="00197C0C" w:rsidP="00197C0C">
      <w:pPr>
        <w:jc w:val="both"/>
        <w:rPr>
          <w:rFonts w:cstheme="minorHAnsi"/>
          <w:b/>
          <w:color w:val="0D0D0D" w:themeColor="text1" w:themeTint="F2"/>
          <w:highlight w:val="white"/>
          <w:u w:val="single"/>
        </w:rPr>
      </w:pPr>
    </w:p>
    <w:p w14:paraId="506699E1" w14:textId="13F03C52" w:rsidR="00197C0C" w:rsidRDefault="00197C0C" w:rsidP="00197C0C">
      <w:pPr>
        <w:jc w:val="both"/>
        <w:rPr>
          <w:rFonts w:eastAsia="Times New Roman" w:cstheme="minorHAnsi"/>
          <w:color w:val="0D0D0D" w:themeColor="text1" w:themeTint="F2"/>
        </w:rPr>
      </w:pPr>
      <w:r w:rsidRPr="00254610">
        <w:rPr>
          <w:rFonts w:cstheme="minorHAnsi"/>
          <w:b/>
          <w:color w:val="0D0D0D" w:themeColor="text1" w:themeTint="F2"/>
          <w:highlight w:val="white"/>
          <w:u w:val="single"/>
        </w:rPr>
        <w:t>Environment:</w:t>
      </w:r>
      <w:r w:rsidRPr="00254610">
        <w:rPr>
          <w:rFonts w:cstheme="minorHAnsi"/>
          <w:b/>
          <w:color w:val="0D0D0D" w:themeColor="text1" w:themeTint="F2"/>
          <w:highlight w:val="white"/>
        </w:rPr>
        <w:t xml:space="preserve"> </w:t>
      </w:r>
      <w:r w:rsidRPr="00254610">
        <w:rPr>
          <w:rFonts w:eastAsia="Times New Roman" w:cstheme="minorHAnsi"/>
          <w:color w:val="0D0D0D" w:themeColor="text1" w:themeTint="F2"/>
        </w:rPr>
        <w:t>Golang, Data Structures using Go, Kubernetes, Docker, Typescript, Cassandra, MongoDB, Redis Cache, REST API’s, Python, Microservices.</w:t>
      </w:r>
    </w:p>
    <w:p w14:paraId="0246C885" w14:textId="77777777" w:rsidR="004A2F67" w:rsidRPr="00254610" w:rsidRDefault="004A2F67" w:rsidP="00197C0C">
      <w:pPr>
        <w:jc w:val="both"/>
        <w:rPr>
          <w:rFonts w:cstheme="minorHAnsi"/>
          <w:b/>
          <w:color w:val="0D0D0D" w:themeColor="text1" w:themeTint="F2"/>
          <w:highlight w:val="white"/>
          <w:u w:val="single"/>
        </w:rPr>
      </w:pPr>
    </w:p>
    <w:p w14:paraId="69BAFD15"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Comcast, Philadelphia, PA</w:t>
      </w:r>
      <w:r w:rsidRPr="00254610">
        <w:rPr>
          <w:rFonts w:asciiTheme="minorHAnsi" w:hAnsiTheme="minorHAnsi" w:cstheme="minorHAnsi"/>
          <w:color w:val="0D0D0D" w:themeColor="text1" w:themeTint="F2"/>
          <w:sz w:val="22"/>
          <w:szCs w:val="22"/>
        </w:rPr>
        <w:tab/>
      </w:r>
      <w:r w:rsidRPr="00254610">
        <w:rPr>
          <w:rFonts w:asciiTheme="minorHAnsi" w:hAnsiTheme="minorHAnsi" w:cstheme="minorHAnsi"/>
          <w:b w:val="0"/>
          <w:color w:val="0D0D0D" w:themeColor="text1" w:themeTint="F2"/>
          <w:sz w:val="22"/>
          <w:szCs w:val="22"/>
        </w:rPr>
        <w:t xml:space="preserve"> Apr 2019 – Feb 2020</w:t>
      </w:r>
    </w:p>
    <w:p w14:paraId="458C0E4F"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 xml:space="preserve">Role: </w:t>
      </w:r>
      <w:r w:rsidRPr="00254610">
        <w:rPr>
          <w:rFonts w:asciiTheme="minorHAnsi" w:hAnsiTheme="minorHAnsi" w:cstheme="minorHAnsi"/>
          <w:b w:val="0"/>
          <w:color w:val="0D0D0D" w:themeColor="text1" w:themeTint="F2"/>
          <w:sz w:val="22"/>
          <w:szCs w:val="22"/>
        </w:rPr>
        <w:t>Golang Developer</w:t>
      </w:r>
      <w:r w:rsidRPr="00254610">
        <w:rPr>
          <w:rFonts w:asciiTheme="minorHAnsi" w:hAnsiTheme="minorHAnsi" w:cstheme="minorHAnsi"/>
          <w:b w:val="0"/>
          <w:color w:val="0D0D0D" w:themeColor="text1" w:themeTint="F2"/>
          <w:sz w:val="22"/>
          <w:szCs w:val="22"/>
        </w:rPr>
        <w:tab/>
      </w:r>
    </w:p>
    <w:p w14:paraId="290DB3F5"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as full stack development using GO Lang.</w:t>
      </w:r>
    </w:p>
    <w:p w14:paraId="0DBD8DE2"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Developed the new backend services in GO </w:t>
      </w:r>
      <w:proofErr w:type="gramStart"/>
      <w:r w:rsidRPr="00254610">
        <w:rPr>
          <w:rFonts w:cstheme="minorHAnsi"/>
          <w:color w:val="0D0D0D" w:themeColor="text1" w:themeTint="F2"/>
          <w:highlight w:val="white"/>
        </w:rPr>
        <w:t>in order to</w:t>
      </w:r>
      <w:proofErr w:type="gramEnd"/>
      <w:r w:rsidRPr="00254610">
        <w:rPr>
          <w:rFonts w:cstheme="minorHAnsi"/>
          <w:color w:val="0D0D0D" w:themeColor="text1" w:themeTint="F2"/>
          <w:highlight w:val="white"/>
        </w:rPr>
        <w:t xml:space="preserve"> meet the goals and maintain the existing backend services.</w:t>
      </w:r>
    </w:p>
    <w:p w14:paraId="3BF8BC57"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Worked with the frontend teams to integrate the GO </w:t>
      </w:r>
      <w:proofErr w:type="gramStart"/>
      <w:r w:rsidRPr="00254610">
        <w:rPr>
          <w:rFonts w:cstheme="minorHAnsi"/>
          <w:color w:val="0D0D0D" w:themeColor="text1" w:themeTint="F2"/>
          <w:highlight w:val="white"/>
        </w:rPr>
        <w:t>API’s</w:t>
      </w:r>
      <w:proofErr w:type="gramEnd"/>
      <w:r w:rsidRPr="00254610">
        <w:rPr>
          <w:rFonts w:cstheme="minorHAnsi"/>
          <w:color w:val="0D0D0D" w:themeColor="text1" w:themeTint="F2"/>
          <w:highlight w:val="white"/>
        </w:rPr>
        <w:t xml:space="preserve"> with frontend.</w:t>
      </w:r>
    </w:p>
    <w:p w14:paraId="505E3A02"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lastRenderedPageBreak/>
        <w:t>Developed backup and recovery of the data across multiple datacenters with the help of Go Language and Apache Kafka as a communication interface.</w:t>
      </w:r>
    </w:p>
    <w:p w14:paraId="49E447DA"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on decoding and encoding of the binary files that we get from other microservices using GO inbuilt encode/binary package.</w:t>
      </w:r>
    </w:p>
    <w:p w14:paraId="55A549F7"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Worked on creating multiple services interacting with each other using </w:t>
      </w:r>
      <w:proofErr w:type="spellStart"/>
      <w:r>
        <w:rPr>
          <w:rFonts w:cstheme="minorHAnsi"/>
          <w:color w:val="0D0D0D" w:themeColor="text1" w:themeTint="F2"/>
          <w:highlight w:val="white"/>
        </w:rPr>
        <w:t>protobuf</w:t>
      </w:r>
      <w:proofErr w:type="spellEnd"/>
      <w:r>
        <w:rPr>
          <w:rFonts w:cstheme="minorHAnsi"/>
          <w:color w:val="0D0D0D" w:themeColor="text1" w:themeTint="F2"/>
          <w:highlight w:val="white"/>
        </w:rPr>
        <w:t xml:space="preserve"> </w:t>
      </w:r>
      <w:r w:rsidRPr="00254610">
        <w:rPr>
          <w:rFonts w:cstheme="minorHAnsi"/>
          <w:color w:val="0D0D0D" w:themeColor="text1" w:themeTint="F2"/>
          <w:highlight w:val="white"/>
        </w:rPr>
        <w:t>as data exchange format.</w:t>
      </w:r>
    </w:p>
    <w:p w14:paraId="4113656B"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in RDBMS implementation using the SQL, PLSQL and MYSQL in the Oracle Database.</w:t>
      </w:r>
    </w:p>
    <w:p w14:paraId="202687CC"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Used </w:t>
      </w:r>
      <w:proofErr w:type="spellStart"/>
      <w:r w:rsidRPr="00254610">
        <w:rPr>
          <w:rFonts w:cstheme="minorHAnsi"/>
          <w:color w:val="0D0D0D" w:themeColor="text1" w:themeTint="F2"/>
          <w:highlight w:val="white"/>
        </w:rPr>
        <w:t>protobuf</w:t>
      </w:r>
      <w:proofErr w:type="spellEnd"/>
      <w:r w:rsidRPr="00254610">
        <w:rPr>
          <w:rFonts w:cstheme="minorHAnsi"/>
          <w:color w:val="0D0D0D" w:themeColor="text1" w:themeTint="F2"/>
          <w:highlight w:val="white"/>
        </w:rPr>
        <w:t xml:space="preserve"> as messaging format to exchange the data.</w:t>
      </w:r>
    </w:p>
    <w:p w14:paraId="0134735B"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Improved the efficiency of the application by using the </w:t>
      </w:r>
      <w:proofErr w:type="spellStart"/>
      <w:r w:rsidRPr="00254610">
        <w:rPr>
          <w:rFonts w:cstheme="minorHAnsi"/>
          <w:color w:val="0D0D0D" w:themeColor="text1" w:themeTint="F2"/>
          <w:highlight w:val="white"/>
        </w:rPr>
        <w:t>gRPC</w:t>
      </w:r>
      <w:proofErr w:type="spellEnd"/>
      <w:r w:rsidRPr="00254610">
        <w:rPr>
          <w:rFonts w:cstheme="minorHAnsi"/>
          <w:color w:val="0D0D0D" w:themeColor="text1" w:themeTint="F2"/>
          <w:highlight w:val="white"/>
        </w:rPr>
        <w:t xml:space="preserve"> as communication between the TCP Proxy and the Envoy Proxy</w:t>
      </w:r>
      <w:r>
        <w:rPr>
          <w:rFonts w:cstheme="minorHAnsi"/>
          <w:color w:val="0D0D0D" w:themeColor="text1" w:themeTint="F2"/>
          <w:highlight w:val="white"/>
        </w:rPr>
        <w:t>.</w:t>
      </w:r>
    </w:p>
    <w:p w14:paraId="543A2028"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Used Gorilla Mux as a router and http library as a server.</w:t>
      </w:r>
    </w:p>
    <w:p w14:paraId="54F07DEA"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Extensively worked on concurrency features of the Go using Goroutines, channels and wait groups.</w:t>
      </w:r>
    </w:p>
    <w:p w14:paraId="291B6814"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on fixing the functional performance issues using the GO as a part of the Test-Driven Development (TDD).</w:t>
      </w:r>
    </w:p>
    <w:p w14:paraId="1B749A97"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with Passport and JSON web tokens for authentication and authorization security configurations using Node JS.</w:t>
      </w:r>
    </w:p>
    <w:p w14:paraId="635B45BB"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Created Docker image for Go Microservice and implemented deployment to run in Kubernetes.</w:t>
      </w:r>
    </w:p>
    <w:p w14:paraId="3F8EFD96"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Carried out performance testing for proxy using Prometheus and Grafana dashboards.</w:t>
      </w:r>
    </w:p>
    <w:p w14:paraId="6BA3377C"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Containerized application using Docker.</w:t>
      </w:r>
    </w:p>
    <w:p w14:paraId="6F9481A3"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proofErr w:type="gramStart"/>
      <w:r w:rsidRPr="00254610">
        <w:rPr>
          <w:rFonts w:cstheme="minorHAnsi"/>
          <w:color w:val="0D0D0D" w:themeColor="text1" w:themeTint="F2"/>
          <w:highlight w:val="white"/>
        </w:rPr>
        <w:t>Design</w:t>
      </w:r>
      <w:r>
        <w:rPr>
          <w:rFonts w:cstheme="minorHAnsi"/>
          <w:color w:val="0D0D0D" w:themeColor="text1" w:themeTint="F2"/>
          <w:highlight w:val="white"/>
        </w:rPr>
        <w:t>,</w:t>
      </w:r>
      <w:proofErr w:type="gramEnd"/>
      <w:r>
        <w:rPr>
          <w:rFonts w:cstheme="minorHAnsi"/>
          <w:color w:val="0D0D0D" w:themeColor="text1" w:themeTint="F2"/>
          <w:highlight w:val="white"/>
        </w:rPr>
        <w:t xml:space="preserve"> D</w:t>
      </w:r>
      <w:r w:rsidRPr="00254610">
        <w:rPr>
          <w:rFonts w:cstheme="minorHAnsi"/>
          <w:color w:val="0D0D0D" w:themeColor="text1" w:themeTint="F2"/>
          <w:highlight w:val="white"/>
        </w:rPr>
        <w:t xml:space="preserve">evelop and </w:t>
      </w:r>
      <w:r>
        <w:rPr>
          <w:rFonts w:cstheme="minorHAnsi"/>
          <w:color w:val="0D0D0D" w:themeColor="text1" w:themeTint="F2"/>
          <w:highlight w:val="white"/>
        </w:rPr>
        <w:t>T</w:t>
      </w:r>
      <w:r w:rsidRPr="00254610">
        <w:rPr>
          <w:rFonts w:cstheme="minorHAnsi"/>
          <w:color w:val="0D0D0D" w:themeColor="text1" w:themeTint="F2"/>
          <w:highlight w:val="white"/>
        </w:rPr>
        <w:t>est HTML5, CSS3 and React.JS that meets the accessibility and web browser standards for website.</w:t>
      </w:r>
    </w:p>
    <w:p w14:paraId="2F3E3224"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Used ReactJS for templating for faster compilation and developing reusable components.</w:t>
      </w:r>
    </w:p>
    <w:p w14:paraId="00166686"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Implemented Drag and Drop functionality using the React-Draggable.</w:t>
      </w:r>
    </w:p>
    <w:p w14:paraId="7667D52E"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Worked with </w:t>
      </w:r>
      <w:proofErr w:type="spellStart"/>
      <w:r w:rsidRPr="00254610">
        <w:rPr>
          <w:rFonts w:cstheme="minorHAnsi"/>
          <w:color w:val="0D0D0D" w:themeColor="text1" w:themeTint="F2"/>
          <w:highlight w:val="white"/>
        </w:rPr>
        <w:t>npm</w:t>
      </w:r>
      <w:proofErr w:type="spellEnd"/>
      <w:r w:rsidRPr="00254610">
        <w:rPr>
          <w:rFonts w:cstheme="minorHAnsi"/>
          <w:color w:val="0D0D0D" w:themeColor="text1" w:themeTint="F2"/>
          <w:highlight w:val="white"/>
        </w:rPr>
        <w:t xml:space="preserve"> commands and using </w:t>
      </w:r>
      <w:proofErr w:type="spellStart"/>
      <w:proofErr w:type="gramStart"/>
      <w:r w:rsidRPr="00254610">
        <w:rPr>
          <w:rFonts w:cstheme="minorHAnsi"/>
          <w:color w:val="0D0D0D" w:themeColor="text1" w:themeTint="F2"/>
          <w:highlight w:val="white"/>
        </w:rPr>
        <w:t>package.json</w:t>
      </w:r>
      <w:proofErr w:type="spellEnd"/>
      <w:proofErr w:type="gramEnd"/>
      <w:r w:rsidRPr="00254610">
        <w:rPr>
          <w:rFonts w:cstheme="minorHAnsi"/>
          <w:color w:val="0D0D0D" w:themeColor="text1" w:themeTint="F2"/>
          <w:highlight w:val="white"/>
        </w:rPr>
        <w:t xml:space="preserve"> for managing dependencies and dev-dependencies of node </w:t>
      </w:r>
      <w:proofErr w:type="spellStart"/>
      <w:r w:rsidRPr="00254610">
        <w:rPr>
          <w:rFonts w:cstheme="minorHAnsi"/>
          <w:color w:val="0D0D0D" w:themeColor="text1" w:themeTint="F2"/>
          <w:highlight w:val="white"/>
        </w:rPr>
        <w:t>js</w:t>
      </w:r>
      <w:proofErr w:type="spellEnd"/>
      <w:r w:rsidRPr="00254610">
        <w:rPr>
          <w:rFonts w:cstheme="minorHAnsi"/>
          <w:color w:val="0D0D0D" w:themeColor="text1" w:themeTint="F2"/>
          <w:highlight w:val="white"/>
        </w:rPr>
        <w:t xml:space="preserve"> applications.</w:t>
      </w:r>
    </w:p>
    <w:p w14:paraId="086A2FE4"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Working closely with team members in developing the power shell scripts written in Python for automating the builds.</w:t>
      </w:r>
    </w:p>
    <w:p w14:paraId="6CBBE769"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Developed fully automated continuous integration system using Git, Jenkins, </w:t>
      </w:r>
      <w:proofErr w:type="gramStart"/>
      <w:r w:rsidRPr="00254610">
        <w:rPr>
          <w:rFonts w:cstheme="minorHAnsi"/>
          <w:color w:val="0D0D0D" w:themeColor="text1" w:themeTint="F2"/>
          <w:highlight w:val="white"/>
        </w:rPr>
        <w:t>MySQL</w:t>
      </w:r>
      <w:proofErr w:type="gramEnd"/>
      <w:r w:rsidRPr="00254610">
        <w:rPr>
          <w:rFonts w:cstheme="minorHAnsi"/>
          <w:color w:val="0D0D0D" w:themeColor="text1" w:themeTint="F2"/>
          <w:highlight w:val="white"/>
        </w:rPr>
        <w:t xml:space="preserve"> and custom tools developed in Python and Bash.</w:t>
      </w:r>
    </w:p>
    <w:p w14:paraId="7FA9A013"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Created Docker images using a Docker file, worked on Docker container snapshots, removing images.</w:t>
      </w:r>
    </w:p>
    <w:p w14:paraId="296EFFB3"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Wrote Unit Test cases and BDD’s for the code developed.</w:t>
      </w:r>
    </w:p>
    <w:p w14:paraId="2254472D"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on Kubernetes to manage containerized applications.</w:t>
      </w:r>
    </w:p>
    <w:p w14:paraId="163B5853"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Ensured scalability of an application using containerization tools such as Docker.</w:t>
      </w:r>
    </w:p>
    <w:p w14:paraId="7DB82CDC"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and deployed one of the Golang based web service in the AWS.</w:t>
      </w:r>
    </w:p>
    <w:p w14:paraId="1D9DE36B"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Worked with the CI/CD team to prepare </w:t>
      </w:r>
      <w:proofErr w:type="gramStart"/>
      <w:r w:rsidRPr="00254610">
        <w:rPr>
          <w:rFonts w:cstheme="minorHAnsi"/>
          <w:color w:val="0D0D0D" w:themeColor="text1" w:themeTint="F2"/>
          <w:highlight w:val="white"/>
        </w:rPr>
        <w:t>Jenkins</w:t>
      </w:r>
      <w:proofErr w:type="gramEnd"/>
      <w:r w:rsidRPr="00254610">
        <w:rPr>
          <w:rFonts w:cstheme="minorHAnsi"/>
          <w:color w:val="0D0D0D" w:themeColor="text1" w:themeTint="F2"/>
          <w:highlight w:val="white"/>
        </w:rPr>
        <w:t xml:space="preserve"> file, roster file and stack to deploy code in our servers.</w:t>
      </w:r>
    </w:p>
    <w:p w14:paraId="4D2A3E23"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Used the NGINX controller API management to secure </w:t>
      </w:r>
      <w:proofErr w:type="gramStart"/>
      <w:r w:rsidRPr="00254610">
        <w:rPr>
          <w:rFonts w:cstheme="minorHAnsi"/>
          <w:color w:val="0D0D0D" w:themeColor="text1" w:themeTint="F2"/>
          <w:highlight w:val="white"/>
        </w:rPr>
        <w:t>API’s</w:t>
      </w:r>
      <w:proofErr w:type="gramEnd"/>
      <w:r w:rsidRPr="00254610">
        <w:rPr>
          <w:rFonts w:cstheme="minorHAnsi"/>
          <w:color w:val="0D0D0D" w:themeColor="text1" w:themeTint="F2"/>
          <w:highlight w:val="white"/>
        </w:rPr>
        <w:t xml:space="preserve"> at every API call to the microservice and authorizing the third-party client application API’s.</w:t>
      </w:r>
    </w:p>
    <w:p w14:paraId="689E9C61"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Responsible for maintaining and expanding our AWS infrastructure using the AWS EC2, manage documents in S3 </w:t>
      </w:r>
      <w:proofErr w:type="gramStart"/>
      <w:r w:rsidRPr="00254610">
        <w:rPr>
          <w:rFonts w:cstheme="minorHAnsi"/>
          <w:color w:val="0D0D0D" w:themeColor="text1" w:themeTint="F2"/>
          <w:highlight w:val="white"/>
        </w:rPr>
        <w:t>and also</w:t>
      </w:r>
      <w:proofErr w:type="gramEnd"/>
      <w:r w:rsidRPr="00254610">
        <w:rPr>
          <w:rFonts w:cstheme="minorHAnsi"/>
          <w:color w:val="0D0D0D" w:themeColor="text1" w:themeTint="F2"/>
          <w:highlight w:val="white"/>
        </w:rPr>
        <w:t xml:space="preserve"> providing the IAM access to the S3 buckets.</w:t>
      </w:r>
    </w:p>
    <w:p w14:paraId="27E22303" w14:textId="77777777" w:rsidR="00197C0C" w:rsidRPr="00254610" w:rsidRDefault="00197C0C" w:rsidP="00197C0C">
      <w:pPr>
        <w:numPr>
          <w:ilvl w:val="0"/>
          <w:numId w:val="44"/>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SVN and unit test cases using inbuilt testing package in GO.</w:t>
      </w:r>
    </w:p>
    <w:p w14:paraId="2965E18A" w14:textId="6F5C9853" w:rsidR="00197C0C" w:rsidRDefault="00197C0C" w:rsidP="00197C0C">
      <w:pPr>
        <w:jc w:val="both"/>
        <w:rPr>
          <w:rFonts w:cstheme="minorHAnsi"/>
          <w:b/>
          <w:color w:val="0D0D0D" w:themeColor="text1" w:themeTint="F2"/>
          <w:highlight w:val="white"/>
          <w:u w:val="single"/>
        </w:rPr>
      </w:pPr>
    </w:p>
    <w:p w14:paraId="4E4C9C97" w14:textId="77777777" w:rsidR="00DC62C2" w:rsidRPr="00254610" w:rsidRDefault="00DC62C2" w:rsidP="00197C0C">
      <w:pPr>
        <w:jc w:val="both"/>
        <w:rPr>
          <w:rFonts w:cstheme="minorHAnsi"/>
          <w:b/>
          <w:color w:val="0D0D0D" w:themeColor="text1" w:themeTint="F2"/>
          <w:highlight w:val="white"/>
          <w:u w:val="single"/>
        </w:rPr>
      </w:pPr>
    </w:p>
    <w:p w14:paraId="448A2E7E" w14:textId="77777777" w:rsidR="00197C0C" w:rsidRPr="00254610" w:rsidRDefault="00197C0C" w:rsidP="00197C0C">
      <w:pPr>
        <w:jc w:val="both"/>
        <w:rPr>
          <w:rFonts w:cstheme="minorHAnsi"/>
          <w:color w:val="0D0D0D" w:themeColor="text1" w:themeTint="F2"/>
          <w:highlight w:val="white"/>
        </w:rPr>
      </w:pPr>
      <w:r w:rsidRPr="00254610">
        <w:rPr>
          <w:rFonts w:cstheme="minorHAnsi"/>
          <w:b/>
          <w:color w:val="0D0D0D" w:themeColor="text1" w:themeTint="F2"/>
          <w:highlight w:val="white"/>
          <w:u w:val="single"/>
        </w:rPr>
        <w:lastRenderedPageBreak/>
        <w:t>Environment:</w:t>
      </w:r>
      <w:r w:rsidRPr="00254610">
        <w:rPr>
          <w:rFonts w:cstheme="minorHAnsi"/>
          <w:color w:val="0D0D0D" w:themeColor="text1" w:themeTint="F2"/>
          <w:highlight w:val="white"/>
        </w:rPr>
        <w:t xml:space="preserve"> Golang, </w:t>
      </w:r>
      <w:proofErr w:type="spellStart"/>
      <w:r w:rsidRPr="00254610">
        <w:rPr>
          <w:rFonts w:cstheme="minorHAnsi"/>
          <w:color w:val="0D0D0D" w:themeColor="text1" w:themeTint="F2"/>
          <w:highlight w:val="white"/>
        </w:rPr>
        <w:t>Protobuf</w:t>
      </w:r>
      <w:proofErr w:type="spellEnd"/>
      <w:r w:rsidRPr="00254610">
        <w:rPr>
          <w:rFonts w:cstheme="minorHAnsi"/>
          <w:color w:val="0D0D0D" w:themeColor="text1" w:themeTint="F2"/>
          <w:highlight w:val="white"/>
        </w:rPr>
        <w:t xml:space="preserve">, </w:t>
      </w:r>
      <w:proofErr w:type="spellStart"/>
      <w:r w:rsidRPr="00254610">
        <w:rPr>
          <w:rFonts w:cstheme="minorHAnsi"/>
          <w:color w:val="0D0D0D" w:themeColor="text1" w:themeTint="F2"/>
          <w:highlight w:val="white"/>
        </w:rPr>
        <w:t>gRPC</w:t>
      </w:r>
      <w:proofErr w:type="spellEnd"/>
      <w:r w:rsidRPr="00254610">
        <w:rPr>
          <w:rFonts w:cstheme="minorHAnsi"/>
          <w:color w:val="0D0D0D" w:themeColor="text1" w:themeTint="F2"/>
          <w:highlight w:val="white"/>
        </w:rPr>
        <w:t>, bitbucket,</w:t>
      </w:r>
      <w:r w:rsidRPr="00254610">
        <w:rPr>
          <w:rFonts w:eastAsia="Times New Roman" w:cstheme="minorHAnsi"/>
          <w:color w:val="0D0D0D" w:themeColor="text1" w:themeTint="F2"/>
        </w:rPr>
        <w:t xml:space="preserve"> ReactJS, </w:t>
      </w:r>
      <w:r w:rsidRPr="00254610">
        <w:rPr>
          <w:rFonts w:cstheme="minorHAnsi"/>
          <w:color w:val="0D0D0D" w:themeColor="text1" w:themeTint="F2"/>
          <w:highlight w:val="white"/>
        </w:rPr>
        <w:t>Nginx, Mac, Docker, Python, Kubernetes, REST API’s, NGINX.</w:t>
      </w:r>
    </w:p>
    <w:p w14:paraId="04267CEE" w14:textId="77777777" w:rsidR="00197C0C" w:rsidRPr="00254610" w:rsidRDefault="00197C0C" w:rsidP="00197C0C">
      <w:pPr>
        <w:ind w:left="540"/>
        <w:rPr>
          <w:rFonts w:cstheme="minorHAnsi"/>
          <w:color w:val="0D0D0D" w:themeColor="text1" w:themeTint="F2"/>
        </w:rPr>
      </w:pPr>
    </w:p>
    <w:p w14:paraId="5393722E"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Devon Bank (Chicago, IL)</w:t>
      </w:r>
      <w:r w:rsidRPr="00254610">
        <w:rPr>
          <w:rFonts w:asciiTheme="minorHAnsi" w:hAnsiTheme="minorHAnsi" w:cstheme="minorHAnsi"/>
          <w:color w:val="0D0D0D" w:themeColor="text1" w:themeTint="F2"/>
          <w:sz w:val="22"/>
          <w:szCs w:val="22"/>
        </w:rPr>
        <w:tab/>
      </w:r>
      <w:r w:rsidRPr="00254610">
        <w:rPr>
          <w:rFonts w:asciiTheme="minorHAnsi" w:hAnsiTheme="minorHAnsi" w:cstheme="minorHAnsi"/>
          <w:b w:val="0"/>
          <w:color w:val="0D0D0D" w:themeColor="text1" w:themeTint="F2"/>
          <w:sz w:val="22"/>
          <w:szCs w:val="22"/>
        </w:rPr>
        <w:t>Sept 2018 – Mar 2019</w:t>
      </w:r>
    </w:p>
    <w:p w14:paraId="5A901FA2"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 xml:space="preserve">Role: </w:t>
      </w:r>
      <w:r w:rsidRPr="00254610">
        <w:rPr>
          <w:rFonts w:asciiTheme="minorHAnsi" w:hAnsiTheme="minorHAnsi" w:cstheme="minorHAnsi"/>
          <w:b w:val="0"/>
          <w:color w:val="0D0D0D" w:themeColor="text1" w:themeTint="F2"/>
          <w:sz w:val="22"/>
          <w:szCs w:val="22"/>
        </w:rPr>
        <w:t>Golang Developer</w:t>
      </w:r>
      <w:r w:rsidRPr="00254610">
        <w:rPr>
          <w:rFonts w:asciiTheme="minorHAnsi" w:hAnsiTheme="minorHAnsi" w:cstheme="minorHAnsi"/>
          <w:b w:val="0"/>
          <w:color w:val="0D0D0D" w:themeColor="text1" w:themeTint="F2"/>
          <w:sz w:val="22"/>
          <w:szCs w:val="22"/>
        </w:rPr>
        <w:tab/>
      </w:r>
    </w:p>
    <w:p w14:paraId="661A6A48"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Involved in successful migration of Java based microservice architecture to Go Lang </w:t>
      </w:r>
      <w:proofErr w:type="gramStart"/>
      <w:r w:rsidRPr="00254610">
        <w:rPr>
          <w:rFonts w:cstheme="minorHAnsi"/>
          <w:color w:val="0D0D0D" w:themeColor="text1" w:themeTint="F2"/>
          <w:highlight w:val="white"/>
        </w:rPr>
        <w:t>and also</w:t>
      </w:r>
      <w:proofErr w:type="gramEnd"/>
      <w:r w:rsidRPr="00254610">
        <w:rPr>
          <w:rFonts w:cstheme="minorHAnsi"/>
          <w:color w:val="0D0D0D" w:themeColor="text1" w:themeTint="F2"/>
          <w:highlight w:val="white"/>
        </w:rPr>
        <w:t xml:space="preserve"> worked with distributed system teams during the migration phase.</w:t>
      </w:r>
    </w:p>
    <w:p w14:paraId="1E6C4398"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Responsible for creating a server-side code using the open API specification with Go-Swagger.</w:t>
      </w:r>
    </w:p>
    <w:p w14:paraId="3A69E63A"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Developed Go </w:t>
      </w:r>
      <w:proofErr w:type="gramStart"/>
      <w:r w:rsidRPr="00254610">
        <w:rPr>
          <w:rFonts w:cstheme="minorHAnsi"/>
          <w:color w:val="0D0D0D" w:themeColor="text1" w:themeTint="F2"/>
          <w:highlight w:val="white"/>
        </w:rPr>
        <w:t>API’s</w:t>
      </w:r>
      <w:proofErr w:type="gramEnd"/>
      <w:r w:rsidRPr="00254610">
        <w:rPr>
          <w:rFonts w:cstheme="minorHAnsi"/>
          <w:color w:val="0D0D0D" w:themeColor="text1" w:themeTint="F2"/>
          <w:highlight w:val="white"/>
        </w:rPr>
        <w:t xml:space="preserve"> with the revel framework with the Ginkgo development as the forefront driving the Test-Driven Development process.</w:t>
      </w:r>
    </w:p>
    <w:p w14:paraId="0BB207E7"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Worked on integration of PostgreSQL database. </w:t>
      </w:r>
    </w:p>
    <w:p w14:paraId="47E5F1AC"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Integrated our microservices with the PostgreSQL to store the credentials and as well as customer information.</w:t>
      </w:r>
    </w:p>
    <w:p w14:paraId="5B753BA2"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custom consumers and producers for Apache Kafka in GO Lang for car monitoring system.</w:t>
      </w:r>
    </w:p>
    <w:p w14:paraId="3B7DA220"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Worked on Golang API/SDK tools such as Gorilla Mux, </w:t>
      </w:r>
      <w:proofErr w:type="spellStart"/>
      <w:r w:rsidRPr="00254610">
        <w:rPr>
          <w:rFonts w:cstheme="minorHAnsi"/>
          <w:color w:val="0D0D0D" w:themeColor="text1" w:themeTint="F2"/>
          <w:highlight w:val="white"/>
        </w:rPr>
        <w:t>gRPC</w:t>
      </w:r>
      <w:proofErr w:type="spellEnd"/>
      <w:r w:rsidRPr="00254610">
        <w:rPr>
          <w:rFonts w:cstheme="minorHAnsi"/>
          <w:color w:val="0D0D0D" w:themeColor="text1" w:themeTint="F2"/>
          <w:highlight w:val="white"/>
        </w:rPr>
        <w:t xml:space="preserve">, echo, GORM, </w:t>
      </w:r>
      <w:proofErr w:type="spellStart"/>
      <w:r w:rsidRPr="00254610">
        <w:rPr>
          <w:rFonts w:cstheme="minorHAnsi"/>
          <w:color w:val="0D0D0D" w:themeColor="text1" w:themeTint="F2"/>
          <w:highlight w:val="white"/>
        </w:rPr>
        <w:t>bufio</w:t>
      </w:r>
      <w:proofErr w:type="spellEnd"/>
      <w:r w:rsidRPr="00254610">
        <w:rPr>
          <w:rFonts w:cstheme="minorHAnsi"/>
          <w:color w:val="0D0D0D" w:themeColor="text1" w:themeTint="F2"/>
          <w:highlight w:val="white"/>
        </w:rPr>
        <w:t xml:space="preserve">. </w:t>
      </w:r>
    </w:p>
    <w:p w14:paraId="5DC16B28"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Implemented the query functionality while mapping the front-end code to backend by using the HQL GORM Queries. </w:t>
      </w:r>
    </w:p>
    <w:p w14:paraId="6038CCF3"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Involved in implementing the DAO layer using GORM API.</w:t>
      </w:r>
    </w:p>
    <w:p w14:paraId="7E1B63EF"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Performed Golang unit testing and benchmarking for the microservices.</w:t>
      </w:r>
    </w:p>
    <w:p w14:paraId="7BD5C9F9"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Designed complex application database SQL statements for querying, </w:t>
      </w:r>
      <w:proofErr w:type="gramStart"/>
      <w:r w:rsidRPr="00254610">
        <w:rPr>
          <w:rFonts w:cstheme="minorHAnsi"/>
          <w:color w:val="0D0D0D" w:themeColor="text1" w:themeTint="F2"/>
          <w:highlight w:val="white"/>
        </w:rPr>
        <w:t>updating</w:t>
      </w:r>
      <w:proofErr w:type="gramEnd"/>
      <w:r w:rsidRPr="00254610">
        <w:rPr>
          <w:rFonts w:cstheme="minorHAnsi"/>
          <w:color w:val="0D0D0D" w:themeColor="text1" w:themeTint="F2"/>
          <w:highlight w:val="white"/>
        </w:rPr>
        <w:t xml:space="preserve"> and reporting using GO Database Connector.  </w:t>
      </w:r>
    </w:p>
    <w:p w14:paraId="53B242ED"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Microservices to extract the data from system of records into Enterprise Data warehousing. </w:t>
      </w:r>
    </w:p>
    <w:p w14:paraId="78BE6678"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a microservice to extract AML data from Enterprise Data warehousing and push to external systems in JSON format. </w:t>
      </w:r>
    </w:p>
    <w:p w14:paraId="3B6E0AC5"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Developed a microservice that extracts data from PostgreSQL and generates a flat file and sends to AWS S3 using GO.  </w:t>
      </w:r>
    </w:p>
    <w:p w14:paraId="07A0071B"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Created MongoDB collections and wrote services to retrieve user data from for the application on devices.</w:t>
      </w:r>
    </w:p>
    <w:p w14:paraId="213D3AA0"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Extensively used Go's approach to concurrency using go-routines, </w:t>
      </w:r>
      <w:proofErr w:type="gramStart"/>
      <w:r w:rsidRPr="00254610">
        <w:rPr>
          <w:rFonts w:cstheme="minorHAnsi"/>
          <w:color w:val="0D0D0D" w:themeColor="text1" w:themeTint="F2"/>
          <w:highlight w:val="white"/>
        </w:rPr>
        <w:t>channels</w:t>
      </w:r>
      <w:proofErr w:type="gramEnd"/>
      <w:r w:rsidRPr="00254610">
        <w:rPr>
          <w:rFonts w:cstheme="minorHAnsi"/>
          <w:color w:val="0D0D0D" w:themeColor="text1" w:themeTint="F2"/>
          <w:highlight w:val="white"/>
        </w:rPr>
        <w:t xml:space="preserve"> and Wait Groups. </w:t>
      </w:r>
    </w:p>
    <w:p w14:paraId="44FEDF38"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Used GitHub version control for Golang source code. </w:t>
      </w:r>
    </w:p>
    <w:p w14:paraId="00C6520C"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Responsible for the CI/CD process implementation using Jenkins and Linux shell scripts to automate the routine jobs.</w:t>
      </w:r>
    </w:p>
    <w:p w14:paraId="53463CA6"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Contributed to internal tools for assisting development and for maintaining services.</w:t>
      </w:r>
    </w:p>
    <w:p w14:paraId="48917F2D"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Created and managed a Jenkins pipeline for custom </w:t>
      </w:r>
      <w:proofErr w:type="spellStart"/>
      <w:r w:rsidRPr="00254610">
        <w:rPr>
          <w:rFonts w:cstheme="minorHAnsi"/>
          <w:color w:val="0D0D0D" w:themeColor="text1" w:themeTint="F2"/>
          <w:highlight w:val="white"/>
        </w:rPr>
        <w:t>dockerized</w:t>
      </w:r>
      <w:proofErr w:type="spellEnd"/>
      <w:r w:rsidRPr="00254610">
        <w:rPr>
          <w:rFonts w:cstheme="minorHAnsi"/>
          <w:color w:val="0D0D0D" w:themeColor="text1" w:themeTint="F2"/>
          <w:highlight w:val="white"/>
        </w:rPr>
        <w:t xml:space="preserve"> application images and implemented the orchestration using Kubernetes.</w:t>
      </w:r>
    </w:p>
    <w:p w14:paraId="10C8C29C"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Followed AGILE development methodology to develop the application and prepared the project documents under confluence.</w:t>
      </w:r>
    </w:p>
    <w:p w14:paraId="00DE854F" w14:textId="77777777" w:rsidR="00197C0C" w:rsidRPr="00254610" w:rsidRDefault="00197C0C" w:rsidP="00197C0C">
      <w:pPr>
        <w:numPr>
          <w:ilvl w:val="0"/>
          <w:numId w:val="45"/>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Involved in requirement analysis, design, </w:t>
      </w:r>
      <w:proofErr w:type="gramStart"/>
      <w:r w:rsidRPr="00254610">
        <w:rPr>
          <w:rFonts w:cstheme="minorHAnsi"/>
          <w:color w:val="0D0D0D" w:themeColor="text1" w:themeTint="F2"/>
          <w:highlight w:val="white"/>
        </w:rPr>
        <w:t>coding</w:t>
      </w:r>
      <w:proofErr w:type="gramEnd"/>
      <w:r w:rsidRPr="00254610">
        <w:rPr>
          <w:rFonts w:cstheme="minorHAnsi"/>
          <w:color w:val="0D0D0D" w:themeColor="text1" w:themeTint="F2"/>
          <w:highlight w:val="white"/>
        </w:rPr>
        <w:t xml:space="preserve"> and unit testing.</w:t>
      </w:r>
    </w:p>
    <w:p w14:paraId="73ACE8BC" w14:textId="77777777" w:rsidR="00197C0C" w:rsidRPr="00254610" w:rsidRDefault="00197C0C" w:rsidP="00197C0C">
      <w:pPr>
        <w:jc w:val="both"/>
        <w:rPr>
          <w:rFonts w:cstheme="minorHAnsi"/>
          <w:color w:val="0D0D0D" w:themeColor="text1" w:themeTint="F2"/>
          <w:highlight w:val="white"/>
        </w:rPr>
      </w:pPr>
    </w:p>
    <w:p w14:paraId="4B69679D" w14:textId="77777777" w:rsidR="00197C0C" w:rsidRPr="00254610" w:rsidRDefault="00197C0C" w:rsidP="00197C0C">
      <w:pPr>
        <w:jc w:val="both"/>
        <w:rPr>
          <w:rFonts w:cstheme="minorHAnsi"/>
          <w:color w:val="0D0D0D" w:themeColor="text1" w:themeTint="F2"/>
          <w:highlight w:val="white"/>
        </w:rPr>
      </w:pPr>
      <w:r w:rsidRPr="00254610">
        <w:rPr>
          <w:rFonts w:cstheme="minorHAnsi"/>
          <w:b/>
          <w:color w:val="0D0D0D" w:themeColor="text1" w:themeTint="F2"/>
          <w:highlight w:val="white"/>
          <w:u w:val="single"/>
        </w:rPr>
        <w:t>Environment:</w:t>
      </w:r>
      <w:r w:rsidRPr="00254610">
        <w:rPr>
          <w:rFonts w:cstheme="minorHAnsi"/>
          <w:color w:val="0D0D0D" w:themeColor="text1" w:themeTint="F2"/>
          <w:highlight w:val="white"/>
        </w:rPr>
        <w:t> Golang, Kafka, JSON, GitHub, Linux, and PostgreSQL.</w:t>
      </w:r>
    </w:p>
    <w:p w14:paraId="25B8C608" w14:textId="77777777" w:rsidR="00197C0C" w:rsidRPr="00254610" w:rsidRDefault="00197C0C" w:rsidP="00197C0C">
      <w:pPr>
        <w:jc w:val="both"/>
        <w:rPr>
          <w:rFonts w:cstheme="minorHAnsi"/>
          <w:color w:val="0D0D0D" w:themeColor="text1" w:themeTint="F2"/>
          <w:highlight w:val="white"/>
        </w:rPr>
      </w:pPr>
    </w:p>
    <w:p w14:paraId="3C91EC23"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Minerva Soft (India)</w:t>
      </w:r>
      <w:r w:rsidRPr="00254610">
        <w:rPr>
          <w:rFonts w:asciiTheme="minorHAnsi" w:hAnsiTheme="minorHAnsi" w:cstheme="minorHAnsi"/>
          <w:color w:val="0D0D0D" w:themeColor="text1" w:themeTint="F2"/>
          <w:sz w:val="22"/>
          <w:szCs w:val="22"/>
        </w:rPr>
        <w:tab/>
      </w:r>
      <w:r w:rsidRPr="00254610">
        <w:rPr>
          <w:rFonts w:asciiTheme="minorHAnsi" w:hAnsiTheme="minorHAnsi" w:cstheme="minorHAnsi"/>
          <w:b w:val="0"/>
          <w:color w:val="0D0D0D" w:themeColor="text1" w:themeTint="F2"/>
          <w:sz w:val="22"/>
          <w:szCs w:val="22"/>
        </w:rPr>
        <w:t>Mar 2015 – June 2018</w:t>
      </w:r>
    </w:p>
    <w:p w14:paraId="451CBC47" w14:textId="77777777" w:rsidR="00197C0C" w:rsidRPr="00254610" w:rsidRDefault="00197C0C" w:rsidP="00197C0C">
      <w:pPr>
        <w:pStyle w:val="Heading3"/>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 xml:space="preserve">Role: </w:t>
      </w:r>
      <w:r w:rsidRPr="00254610">
        <w:rPr>
          <w:rFonts w:asciiTheme="minorHAnsi" w:hAnsiTheme="minorHAnsi" w:cstheme="minorHAnsi"/>
          <w:b w:val="0"/>
          <w:bCs/>
          <w:color w:val="0D0D0D" w:themeColor="text1" w:themeTint="F2"/>
          <w:sz w:val="22"/>
          <w:szCs w:val="22"/>
        </w:rPr>
        <w:t>Java/J2EE &amp; Application Developer</w:t>
      </w:r>
      <w:r w:rsidRPr="00254610">
        <w:rPr>
          <w:rFonts w:asciiTheme="minorHAnsi" w:hAnsiTheme="minorHAnsi" w:cstheme="minorHAnsi"/>
          <w:b w:val="0"/>
          <w:color w:val="0D0D0D" w:themeColor="text1" w:themeTint="F2"/>
          <w:sz w:val="22"/>
          <w:szCs w:val="22"/>
        </w:rPr>
        <w:tab/>
      </w:r>
    </w:p>
    <w:p w14:paraId="7A6FC728"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Participated in the discussions with business experts to understand Business requirements and translate them into technical requirements.</w:t>
      </w:r>
    </w:p>
    <w:p w14:paraId="2D3841CB"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Prepared the proof of concept by configuring the Spring MVC and Hibernate for various modules. </w:t>
      </w:r>
    </w:p>
    <w:p w14:paraId="6240D0C0"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Used Spring Framework to develop beans from already developed parent bean. </w:t>
      </w:r>
    </w:p>
    <w:p w14:paraId="6B9544F1"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Used Dependency Injection feature of spring framework and O/R mapping tool Hibernate for rapid development and ease of maintenance. </w:t>
      </w:r>
    </w:p>
    <w:p w14:paraId="5882C0AB"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Proficient use of developing applications using NetBeans and ANT.  </w:t>
      </w:r>
    </w:p>
    <w:p w14:paraId="2B264859"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Tracked software issues and project progress enterprise-wide using Jira. </w:t>
      </w:r>
    </w:p>
    <w:p w14:paraId="76B24B35"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Created a mobile application on iOS platform using Swift and XCode.</w:t>
      </w:r>
    </w:p>
    <w:p w14:paraId="30FC1808"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Used auto layouts, instruments, navigational view controllers and frameworks like Core Data, Core Animation, Cocoa Pods, Map Kit.</w:t>
      </w:r>
    </w:p>
    <w:p w14:paraId="5232B469"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Implemented Accessibility and Localizations in the application for supporting users in different languages.</w:t>
      </w:r>
    </w:p>
    <w:p w14:paraId="7E400140"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Followed coding and documentation standards. </w:t>
      </w:r>
    </w:p>
    <w:p w14:paraId="787CDDAC"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Prepared statements are used for communication with MySQL database.</w:t>
      </w:r>
    </w:p>
    <w:p w14:paraId="6950FF33"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Used JSON web token (JWT) based authentication along with authentication guards to set the application up.  </w:t>
      </w:r>
    </w:p>
    <w:p w14:paraId="635B4122"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Used HTTP Request and SOAP based Web services to post XML data to the End client. </w:t>
      </w:r>
    </w:p>
    <w:p w14:paraId="3EDEADFD"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Responsible for the total, efficient and profitable operations of a CVS.  </w:t>
      </w:r>
    </w:p>
    <w:p w14:paraId="7FC58751"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Developed programs for accessing the database using JDBC thin driver to execute queries, Prepared statements, Stored Procedures and to manipulate the data in the </w:t>
      </w:r>
      <w:proofErr w:type="gramStart"/>
      <w:r w:rsidRPr="00254610">
        <w:rPr>
          <w:rFonts w:cstheme="minorHAnsi"/>
          <w:color w:val="0D0D0D" w:themeColor="text1" w:themeTint="F2"/>
          <w:highlight w:val="white"/>
        </w:rPr>
        <w:t>database</w:t>
      </w:r>
      <w:proofErr w:type="gramEnd"/>
    </w:p>
    <w:p w14:paraId="57E52868"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Developed database objects in SQL Server 2005 and used SQL to interact with the database to troubleshoot issues. </w:t>
      </w:r>
    </w:p>
    <w:p w14:paraId="0D4C12E6"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Updated and saved the required data in the DB2 database using JDBC, corresponding to actions performed in the struts class. </w:t>
      </w:r>
    </w:p>
    <w:p w14:paraId="3A7DB15C"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Designed and developed functionality with excellent understanding of design patterns like singleton, List Iterator, Command, Factory etc.</w:t>
      </w:r>
    </w:p>
    <w:p w14:paraId="0309EBEB"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Experience in developing Business Applications using JBoss, ATG Dynamo, Web Sphere, and Tomcat.</w:t>
      </w:r>
    </w:p>
    <w:p w14:paraId="2EAC5384"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Written Unit testing and Test suites using JUnit framework for testing the application.  </w:t>
      </w:r>
    </w:p>
    <w:p w14:paraId="240CAAD3"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 xml:space="preserve">Addressing high severity production issues on regular basis by researching and proposing quick fix or design change as required Developed interfaces and their implementation classes to communicate with the mid-tier (services) using JMS. </w:t>
      </w:r>
    </w:p>
    <w:p w14:paraId="15023027"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Implemented logging functionality using log4j and developed SQL, Oracle queries and stored procedures.  </w:t>
      </w:r>
    </w:p>
    <w:p w14:paraId="0FFE174C"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Involved in writing Unix Shell Script for performing automated tasks.  </w:t>
      </w:r>
    </w:p>
    <w:p w14:paraId="21D06AE5" w14:textId="77777777" w:rsidR="00197C0C" w:rsidRPr="00254610" w:rsidRDefault="00197C0C" w:rsidP="00197C0C">
      <w:pPr>
        <w:numPr>
          <w:ilvl w:val="0"/>
          <w:numId w:val="46"/>
        </w:numPr>
        <w:spacing w:after="0" w:line="240" w:lineRule="auto"/>
        <w:jc w:val="both"/>
        <w:rPr>
          <w:rFonts w:cstheme="minorHAnsi"/>
          <w:color w:val="0D0D0D" w:themeColor="text1" w:themeTint="F2"/>
          <w:highlight w:val="white"/>
        </w:rPr>
      </w:pPr>
      <w:r w:rsidRPr="00254610">
        <w:rPr>
          <w:rFonts w:cstheme="minorHAnsi"/>
          <w:color w:val="0D0D0D" w:themeColor="text1" w:themeTint="F2"/>
          <w:highlight w:val="white"/>
        </w:rPr>
        <w:t>Developed JSP’s with STRUTS custom tags and implemented JavaScript validation of data.</w:t>
      </w:r>
    </w:p>
    <w:p w14:paraId="53A19414" w14:textId="77777777" w:rsidR="00197C0C" w:rsidRPr="00254610" w:rsidRDefault="00197C0C" w:rsidP="00197C0C">
      <w:pPr>
        <w:jc w:val="both"/>
        <w:rPr>
          <w:rFonts w:cstheme="minorHAnsi"/>
          <w:color w:val="0D0D0D" w:themeColor="text1" w:themeTint="F2"/>
          <w:highlight w:val="white"/>
        </w:rPr>
      </w:pPr>
    </w:p>
    <w:p w14:paraId="78BAA8A4" w14:textId="77777777" w:rsidR="00197C0C" w:rsidRPr="00254610" w:rsidRDefault="00197C0C" w:rsidP="00197C0C">
      <w:pPr>
        <w:jc w:val="both"/>
        <w:rPr>
          <w:rFonts w:cstheme="minorHAnsi"/>
          <w:color w:val="0D0D0D" w:themeColor="text1" w:themeTint="F2"/>
          <w:highlight w:val="white"/>
        </w:rPr>
      </w:pPr>
      <w:r w:rsidRPr="00254610">
        <w:rPr>
          <w:rFonts w:cstheme="minorHAnsi"/>
          <w:b/>
          <w:color w:val="0D0D0D" w:themeColor="text1" w:themeTint="F2"/>
          <w:highlight w:val="white"/>
          <w:u w:val="single"/>
        </w:rPr>
        <w:t>Environment:</w:t>
      </w:r>
      <w:r w:rsidRPr="00254610">
        <w:rPr>
          <w:rFonts w:cstheme="minorHAnsi"/>
          <w:color w:val="0D0D0D" w:themeColor="text1" w:themeTint="F2"/>
          <w:highlight w:val="white"/>
        </w:rPr>
        <w:t xml:space="preserve"> Java1.6, J2EE 1.6, JSP 2.0, Struts 2.0, Swift 4.0, Springs, EJB 2.0, JMS, HTML, XML, WSAD 5.1.2 (Web Sphere Studio Application Developer), UNIX, IBM Web Sphere Application Server 6.0, Hibernate 3.0, Maven, SOAP, JUnit, LOG4J, SQL Server 2008, Windows.</w:t>
      </w:r>
    </w:p>
    <w:p w14:paraId="2BE49291" w14:textId="77777777" w:rsidR="00197C0C" w:rsidRPr="00254610" w:rsidRDefault="00197C0C" w:rsidP="00197C0C">
      <w:pPr>
        <w:pStyle w:val="NoSpacing"/>
        <w:rPr>
          <w:rFonts w:asciiTheme="minorHAnsi" w:hAnsiTheme="minorHAnsi" w:cstheme="minorHAnsi"/>
          <w:color w:val="0D0D0D" w:themeColor="text1" w:themeTint="F2"/>
          <w:sz w:val="22"/>
        </w:rPr>
      </w:pPr>
    </w:p>
    <w:p w14:paraId="7AD7893B" w14:textId="77777777" w:rsidR="00197C0C" w:rsidRPr="00254610" w:rsidRDefault="00197C0C" w:rsidP="00197C0C">
      <w:pPr>
        <w:pStyle w:val="Heading1"/>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Professional Development</w:t>
      </w:r>
    </w:p>
    <w:p w14:paraId="39B8A45B" w14:textId="77777777" w:rsidR="00197C0C" w:rsidRPr="00254610" w:rsidRDefault="00197C0C" w:rsidP="00197C0C">
      <w:pPr>
        <w:pStyle w:val="NoSpacing"/>
        <w:rPr>
          <w:rFonts w:asciiTheme="minorHAnsi" w:hAnsiTheme="minorHAnsi" w:cstheme="minorHAnsi"/>
          <w:color w:val="0D0D0D" w:themeColor="text1" w:themeTint="F2"/>
          <w:sz w:val="22"/>
        </w:rPr>
      </w:pPr>
    </w:p>
    <w:tbl>
      <w:tblPr>
        <w:tblW w:w="0" w:type="auto"/>
        <w:tblBorders>
          <w:insideH w:val="single" w:sz="4" w:space="0" w:color="DBE5F1"/>
          <w:insideV w:val="single" w:sz="4" w:space="0" w:color="DBE5F1"/>
        </w:tblBorders>
        <w:tblLook w:val="04A0" w:firstRow="1" w:lastRow="0" w:firstColumn="1" w:lastColumn="0" w:noHBand="0" w:noVBand="1"/>
      </w:tblPr>
      <w:tblGrid>
        <w:gridCol w:w="1890"/>
        <w:gridCol w:w="7465"/>
      </w:tblGrid>
      <w:tr w:rsidR="00197C0C" w:rsidRPr="00254610" w14:paraId="1FC1BB9A" w14:textId="77777777" w:rsidTr="00E80E43">
        <w:tc>
          <w:tcPr>
            <w:tcW w:w="1890" w:type="dxa"/>
            <w:shd w:val="clear" w:color="auto" w:fill="E7EDF5"/>
            <w:vAlign w:val="center"/>
          </w:tcPr>
          <w:p w14:paraId="7B85FDB6" w14:textId="77777777" w:rsidR="00197C0C" w:rsidRPr="00254610" w:rsidRDefault="00197C0C" w:rsidP="00E80E43">
            <w:pPr>
              <w:jc w:val="center"/>
              <w:rPr>
                <w:rFonts w:cstheme="minorHAnsi"/>
                <w:i/>
                <w:color w:val="0D0D0D" w:themeColor="text1" w:themeTint="F2"/>
              </w:rPr>
            </w:pPr>
            <w:bookmarkStart w:id="0" w:name="_Hlk532369122"/>
            <w:r w:rsidRPr="00254610">
              <w:rPr>
                <w:rFonts w:cstheme="minorHAnsi"/>
                <w:i/>
                <w:color w:val="0D0D0D" w:themeColor="text1" w:themeTint="F2"/>
              </w:rPr>
              <w:t>Certification</w:t>
            </w:r>
          </w:p>
        </w:tc>
        <w:tc>
          <w:tcPr>
            <w:tcW w:w="7470" w:type="dxa"/>
            <w:shd w:val="clear" w:color="auto" w:fill="auto"/>
          </w:tcPr>
          <w:p w14:paraId="5E633A55" w14:textId="77777777" w:rsidR="00197C0C" w:rsidRPr="00254610" w:rsidRDefault="00197C0C" w:rsidP="00E80E43">
            <w:pPr>
              <w:rPr>
                <w:rFonts w:cstheme="minorHAnsi"/>
                <w:b/>
                <w:color w:val="0D0D0D" w:themeColor="text1" w:themeTint="F2"/>
              </w:rPr>
            </w:pPr>
            <w:r w:rsidRPr="00254610">
              <w:rPr>
                <w:rFonts w:cstheme="minorHAnsi"/>
                <w:b/>
                <w:color w:val="0D0D0D" w:themeColor="text1" w:themeTint="F2"/>
              </w:rPr>
              <w:t>Oracle Certified Associate Java SE8 Programmer</w:t>
            </w:r>
          </w:p>
        </w:tc>
      </w:tr>
      <w:bookmarkEnd w:id="0"/>
    </w:tbl>
    <w:p w14:paraId="6646CBEC" w14:textId="77777777" w:rsidR="00197C0C" w:rsidRPr="00254610" w:rsidRDefault="00197C0C" w:rsidP="00197C0C">
      <w:pPr>
        <w:pStyle w:val="NoSpacing"/>
        <w:rPr>
          <w:rFonts w:asciiTheme="minorHAnsi" w:hAnsiTheme="minorHAnsi" w:cstheme="minorHAnsi"/>
          <w:color w:val="0D0D0D" w:themeColor="text1" w:themeTint="F2"/>
          <w:sz w:val="22"/>
        </w:rPr>
      </w:pPr>
    </w:p>
    <w:p w14:paraId="450A19CA" w14:textId="77777777" w:rsidR="00197C0C" w:rsidRPr="00254610" w:rsidRDefault="00197C0C" w:rsidP="00197C0C">
      <w:pPr>
        <w:pStyle w:val="NoSpacing"/>
        <w:rPr>
          <w:rFonts w:asciiTheme="minorHAnsi" w:hAnsiTheme="minorHAnsi" w:cstheme="minorHAnsi"/>
          <w:color w:val="0D0D0D" w:themeColor="text1" w:themeTint="F2"/>
          <w:sz w:val="22"/>
        </w:rPr>
      </w:pPr>
    </w:p>
    <w:p w14:paraId="2F8C3A4B" w14:textId="77777777" w:rsidR="00197C0C" w:rsidRPr="00254610" w:rsidRDefault="00197C0C" w:rsidP="00197C0C">
      <w:pPr>
        <w:pStyle w:val="Heading1"/>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Technical Skills</w:t>
      </w:r>
    </w:p>
    <w:p w14:paraId="31A515E8" w14:textId="77777777" w:rsidR="00197C0C" w:rsidRPr="00254610" w:rsidRDefault="00197C0C" w:rsidP="00197C0C">
      <w:pPr>
        <w:pStyle w:val="NoSpacing"/>
        <w:rPr>
          <w:rFonts w:asciiTheme="minorHAnsi" w:hAnsiTheme="minorHAnsi" w:cstheme="minorHAnsi"/>
          <w:color w:val="0D0D0D" w:themeColor="text1" w:themeTint="F2"/>
          <w:sz w:val="22"/>
        </w:rPr>
      </w:pPr>
    </w:p>
    <w:tbl>
      <w:tblPr>
        <w:tblW w:w="0" w:type="auto"/>
        <w:tblBorders>
          <w:insideH w:val="single" w:sz="4" w:space="0" w:color="DBE5F1"/>
          <w:insideV w:val="single" w:sz="4" w:space="0" w:color="DBE5F1"/>
        </w:tblBorders>
        <w:tblLook w:val="04A0" w:firstRow="1" w:lastRow="0" w:firstColumn="1" w:lastColumn="0" w:noHBand="0" w:noVBand="1"/>
      </w:tblPr>
      <w:tblGrid>
        <w:gridCol w:w="2429"/>
        <w:gridCol w:w="6926"/>
      </w:tblGrid>
      <w:tr w:rsidR="00197C0C" w:rsidRPr="00254610" w14:paraId="6F52051E" w14:textId="77777777" w:rsidTr="00E80E43">
        <w:tc>
          <w:tcPr>
            <w:tcW w:w="2430" w:type="dxa"/>
            <w:shd w:val="clear" w:color="auto" w:fill="E7EDF5"/>
            <w:vAlign w:val="center"/>
          </w:tcPr>
          <w:p w14:paraId="254623C6" w14:textId="77777777" w:rsidR="00197C0C" w:rsidRPr="00254610" w:rsidRDefault="00197C0C" w:rsidP="00E80E43">
            <w:pPr>
              <w:jc w:val="center"/>
              <w:rPr>
                <w:rFonts w:cstheme="minorHAnsi"/>
                <w:i/>
                <w:color w:val="0D0D0D" w:themeColor="text1" w:themeTint="F2"/>
              </w:rPr>
            </w:pPr>
            <w:r w:rsidRPr="00254610">
              <w:rPr>
                <w:rFonts w:cstheme="minorHAnsi"/>
                <w:i/>
                <w:color w:val="0D0D0D" w:themeColor="text1" w:themeTint="F2"/>
              </w:rPr>
              <w:t>Operating Systems</w:t>
            </w:r>
          </w:p>
        </w:tc>
        <w:tc>
          <w:tcPr>
            <w:tcW w:w="6930" w:type="dxa"/>
            <w:shd w:val="clear" w:color="auto" w:fill="auto"/>
          </w:tcPr>
          <w:p w14:paraId="0ED72924" w14:textId="77777777" w:rsidR="00197C0C" w:rsidRPr="00254610" w:rsidRDefault="00197C0C" w:rsidP="00E80E43">
            <w:pPr>
              <w:rPr>
                <w:rFonts w:cstheme="minorHAnsi"/>
                <w:i/>
                <w:color w:val="0D0D0D" w:themeColor="text1" w:themeTint="F2"/>
              </w:rPr>
            </w:pPr>
            <w:r w:rsidRPr="00254610">
              <w:rPr>
                <w:rFonts w:eastAsia="Times New Roman" w:cstheme="minorHAnsi"/>
                <w:i/>
                <w:color w:val="0D0D0D" w:themeColor="text1" w:themeTint="F2"/>
              </w:rPr>
              <w:t xml:space="preserve">Unix, Linux, </w:t>
            </w:r>
            <w:proofErr w:type="gramStart"/>
            <w:r w:rsidRPr="00254610">
              <w:rPr>
                <w:rFonts w:eastAsia="Times New Roman" w:cstheme="minorHAnsi"/>
                <w:i/>
                <w:color w:val="0D0D0D" w:themeColor="text1" w:themeTint="F2"/>
              </w:rPr>
              <w:t>Windows</w:t>
            </w:r>
            <w:proofErr w:type="gramEnd"/>
            <w:r w:rsidRPr="00254610">
              <w:rPr>
                <w:rFonts w:eastAsia="Times New Roman" w:cstheme="minorHAnsi"/>
                <w:i/>
                <w:color w:val="0D0D0D" w:themeColor="text1" w:themeTint="F2"/>
              </w:rPr>
              <w:t xml:space="preserve"> and Mac</w:t>
            </w:r>
          </w:p>
        </w:tc>
      </w:tr>
      <w:tr w:rsidR="00197C0C" w:rsidRPr="00254610" w14:paraId="0206A3BA" w14:textId="77777777" w:rsidTr="00E80E43">
        <w:tc>
          <w:tcPr>
            <w:tcW w:w="2430" w:type="dxa"/>
            <w:shd w:val="clear" w:color="auto" w:fill="E7EDF5"/>
            <w:vAlign w:val="center"/>
          </w:tcPr>
          <w:p w14:paraId="389B5532" w14:textId="77777777" w:rsidR="00197C0C" w:rsidRPr="00254610" w:rsidRDefault="00197C0C" w:rsidP="00E80E43">
            <w:pPr>
              <w:jc w:val="center"/>
              <w:rPr>
                <w:rFonts w:cstheme="minorHAnsi"/>
                <w:i/>
                <w:color w:val="0D0D0D" w:themeColor="text1" w:themeTint="F2"/>
              </w:rPr>
            </w:pPr>
            <w:r w:rsidRPr="00254610">
              <w:rPr>
                <w:rFonts w:eastAsia="Times New Roman" w:cstheme="minorHAnsi"/>
                <w:i/>
                <w:color w:val="0D0D0D" w:themeColor="text1" w:themeTint="F2"/>
              </w:rPr>
              <w:t>Programming Languages</w:t>
            </w:r>
          </w:p>
        </w:tc>
        <w:tc>
          <w:tcPr>
            <w:tcW w:w="6930" w:type="dxa"/>
            <w:shd w:val="clear" w:color="auto" w:fill="auto"/>
          </w:tcPr>
          <w:p w14:paraId="3A203E66" w14:textId="77777777" w:rsidR="00197C0C" w:rsidRPr="00254610" w:rsidRDefault="00197C0C" w:rsidP="00E80E43">
            <w:pPr>
              <w:rPr>
                <w:rFonts w:cstheme="minorHAnsi"/>
                <w:i/>
                <w:color w:val="0D0D0D" w:themeColor="text1" w:themeTint="F2"/>
              </w:rPr>
            </w:pPr>
            <w:proofErr w:type="spellStart"/>
            <w:r w:rsidRPr="00254610">
              <w:rPr>
                <w:rFonts w:cstheme="minorHAnsi"/>
                <w:i/>
                <w:color w:val="0D0D0D" w:themeColor="text1" w:themeTint="F2"/>
              </w:rPr>
              <w:t>GoLang</w:t>
            </w:r>
            <w:proofErr w:type="spellEnd"/>
            <w:r w:rsidRPr="00254610">
              <w:rPr>
                <w:rFonts w:cstheme="minorHAnsi"/>
                <w:i/>
                <w:color w:val="0D0D0D" w:themeColor="text1" w:themeTint="F2"/>
              </w:rPr>
              <w:t>, Java and PL/SQL</w:t>
            </w:r>
          </w:p>
        </w:tc>
      </w:tr>
      <w:tr w:rsidR="00197C0C" w:rsidRPr="00254610" w14:paraId="216EE916" w14:textId="77777777" w:rsidTr="00E80E43">
        <w:tc>
          <w:tcPr>
            <w:tcW w:w="2430" w:type="dxa"/>
            <w:shd w:val="clear" w:color="auto" w:fill="E7EDF5"/>
            <w:vAlign w:val="center"/>
          </w:tcPr>
          <w:p w14:paraId="53C3D3C9" w14:textId="77777777" w:rsidR="00197C0C" w:rsidRPr="00254610" w:rsidRDefault="00197C0C" w:rsidP="00E80E43">
            <w:pPr>
              <w:jc w:val="center"/>
              <w:rPr>
                <w:rFonts w:cstheme="minorHAnsi"/>
                <w:i/>
                <w:color w:val="0D0D0D" w:themeColor="text1" w:themeTint="F2"/>
              </w:rPr>
            </w:pPr>
            <w:r w:rsidRPr="00254610">
              <w:rPr>
                <w:rFonts w:cstheme="minorHAnsi"/>
                <w:bCs/>
                <w:i/>
                <w:iCs/>
                <w:color w:val="0D0D0D" w:themeColor="text1" w:themeTint="F2"/>
              </w:rPr>
              <w:t>Databases</w:t>
            </w:r>
          </w:p>
        </w:tc>
        <w:tc>
          <w:tcPr>
            <w:tcW w:w="6930" w:type="dxa"/>
            <w:shd w:val="clear" w:color="auto" w:fill="auto"/>
          </w:tcPr>
          <w:p w14:paraId="1AA0AF39" w14:textId="77777777" w:rsidR="00197C0C" w:rsidRPr="00254610" w:rsidRDefault="00197C0C" w:rsidP="00E80E43">
            <w:pPr>
              <w:rPr>
                <w:rFonts w:cstheme="minorHAnsi"/>
                <w:i/>
                <w:color w:val="0D0D0D" w:themeColor="text1" w:themeTint="F2"/>
              </w:rPr>
            </w:pPr>
            <w:r w:rsidRPr="00254610">
              <w:rPr>
                <w:rFonts w:eastAsia="Times New Roman" w:cstheme="minorHAnsi"/>
                <w:i/>
                <w:color w:val="0D0D0D" w:themeColor="text1" w:themeTint="F2"/>
              </w:rPr>
              <w:t>Cassandra, MySQL, SQL Server and PostgreSQL, Mongo DB, Redis Cache.</w:t>
            </w:r>
          </w:p>
        </w:tc>
      </w:tr>
      <w:tr w:rsidR="00197C0C" w:rsidRPr="00254610" w14:paraId="4A98FA33" w14:textId="77777777" w:rsidTr="00E80E43">
        <w:tc>
          <w:tcPr>
            <w:tcW w:w="2430" w:type="dxa"/>
            <w:shd w:val="clear" w:color="auto" w:fill="E7EDF5"/>
            <w:vAlign w:val="center"/>
          </w:tcPr>
          <w:p w14:paraId="36F0C07E" w14:textId="77777777" w:rsidR="00197C0C" w:rsidRPr="00254610" w:rsidRDefault="00197C0C" w:rsidP="00E80E43">
            <w:pPr>
              <w:jc w:val="center"/>
              <w:rPr>
                <w:rFonts w:cstheme="minorHAnsi"/>
                <w:i/>
                <w:color w:val="0D0D0D" w:themeColor="text1" w:themeTint="F2"/>
              </w:rPr>
            </w:pPr>
            <w:r w:rsidRPr="00254610">
              <w:rPr>
                <w:rFonts w:cstheme="minorHAnsi"/>
                <w:i/>
                <w:color w:val="0D0D0D" w:themeColor="text1" w:themeTint="F2"/>
              </w:rPr>
              <w:t>Tools</w:t>
            </w:r>
          </w:p>
        </w:tc>
        <w:tc>
          <w:tcPr>
            <w:tcW w:w="6930" w:type="dxa"/>
            <w:shd w:val="clear" w:color="auto" w:fill="auto"/>
          </w:tcPr>
          <w:p w14:paraId="4D1570E6" w14:textId="77777777" w:rsidR="00197C0C" w:rsidRPr="00254610" w:rsidRDefault="00197C0C" w:rsidP="00E80E43">
            <w:pPr>
              <w:rPr>
                <w:rFonts w:cstheme="minorHAnsi"/>
                <w:i/>
                <w:color w:val="0D0D0D" w:themeColor="text1" w:themeTint="F2"/>
              </w:rPr>
            </w:pPr>
            <w:proofErr w:type="spellStart"/>
            <w:r w:rsidRPr="00254610">
              <w:rPr>
                <w:rFonts w:cstheme="minorHAnsi"/>
                <w:i/>
                <w:color w:val="0D0D0D" w:themeColor="text1" w:themeTint="F2"/>
              </w:rPr>
              <w:t>Goland</w:t>
            </w:r>
            <w:proofErr w:type="spellEnd"/>
            <w:r w:rsidRPr="00254610">
              <w:rPr>
                <w:rFonts w:cstheme="minorHAnsi"/>
                <w:i/>
                <w:color w:val="0D0D0D" w:themeColor="text1" w:themeTint="F2"/>
              </w:rPr>
              <w:t>, Eclipse3.2/3.0, RAD, Net Beans6.x, Rational Rose, SOAP UI, TOAD</w:t>
            </w:r>
          </w:p>
        </w:tc>
      </w:tr>
      <w:tr w:rsidR="00197C0C" w:rsidRPr="00254610" w14:paraId="79E2171B" w14:textId="77777777" w:rsidTr="00E80E43">
        <w:tc>
          <w:tcPr>
            <w:tcW w:w="2430" w:type="dxa"/>
            <w:shd w:val="clear" w:color="auto" w:fill="E7EDF5"/>
            <w:vAlign w:val="center"/>
          </w:tcPr>
          <w:p w14:paraId="69C35DC7" w14:textId="77777777" w:rsidR="00197C0C" w:rsidRPr="00254610" w:rsidRDefault="00197C0C" w:rsidP="00E80E43">
            <w:pPr>
              <w:jc w:val="center"/>
              <w:rPr>
                <w:rFonts w:cstheme="minorHAnsi"/>
                <w:i/>
                <w:color w:val="0D0D0D" w:themeColor="text1" w:themeTint="F2"/>
              </w:rPr>
            </w:pPr>
            <w:r w:rsidRPr="00254610">
              <w:rPr>
                <w:rFonts w:cstheme="minorHAnsi"/>
                <w:i/>
                <w:color w:val="0D0D0D" w:themeColor="text1" w:themeTint="F2"/>
              </w:rPr>
              <w:t>Integration Tools</w:t>
            </w:r>
          </w:p>
        </w:tc>
        <w:tc>
          <w:tcPr>
            <w:tcW w:w="6930" w:type="dxa"/>
            <w:shd w:val="clear" w:color="auto" w:fill="auto"/>
          </w:tcPr>
          <w:p w14:paraId="06F180AD" w14:textId="77777777" w:rsidR="00197C0C" w:rsidRPr="00254610" w:rsidRDefault="00197C0C" w:rsidP="00E80E43">
            <w:pPr>
              <w:rPr>
                <w:rFonts w:cstheme="minorHAnsi"/>
                <w:i/>
                <w:color w:val="0D0D0D" w:themeColor="text1" w:themeTint="F2"/>
              </w:rPr>
            </w:pPr>
            <w:r w:rsidRPr="00254610">
              <w:rPr>
                <w:rFonts w:eastAsia="Times New Roman" w:cstheme="minorHAnsi"/>
                <w:i/>
                <w:color w:val="0D0D0D" w:themeColor="text1" w:themeTint="F2"/>
              </w:rPr>
              <w:t>Jenkins, Bamboo, Sonar Cube, and Web Builder, Dockers, Kubernetes</w:t>
            </w:r>
          </w:p>
        </w:tc>
      </w:tr>
      <w:tr w:rsidR="00197C0C" w:rsidRPr="00254610" w14:paraId="539A0C3A" w14:textId="77777777" w:rsidTr="00E80E43">
        <w:tc>
          <w:tcPr>
            <w:tcW w:w="2430" w:type="dxa"/>
            <w:tcBorders>
              <w:top w:val="single" w:sz="4" w:space="0" w:color="DBE5F1"/>
              <w:right w:val="single" w:sz="4" w:space="0" w:color="DBE5F1"/>
            </w:tcBorders>
            <w:shd w:val="clear" w:color="auto" w:fill="E7EDF5"/>
          </w:tcPr>
          <w:p w14:paraId="719D51BB" w14:textId="77777777" w:rsidR="00197C0C" w:rsidRPr="00254610" w:rsidRDefault="00197C0C" w:rsidP="00E80E43">
            <w:pPr>
              <w:jc w:val="center"/>
              <w:rPr>
                <w:rFonts w:eastAsia="Times New Roman" w:cstheme="minorHAnsi"/>
                <w:i/>
                <w:color w:val="0D0D0D" w:themeColor="text1" w:themeTint="F2"/>
              </w:rPr>
            </w:pPr>
            <w:r w:rsidRPr="00254610">
              <w:rPr>
                <w:rFonts w:eastAsia="Times New Roman" w:cstheme="minorHAnsi"/>
                <w:i/>
                <w:color w:val="0D0D0D" w:themeColor="text1" w:themeTint="F2"/>
              </w:rPr>
              <w:t>Version Control</w:t>
            </w:r>
          </w:p>
        </w:tc>
        <w:tc>
          <w:tcPr>
            <w:tcW w:w="6930" w:type="dxa"/>
            <w:tcBorders>
              <w:top w:val="single" w:sz="4" w:space="0" w:color="DBE5F1"/>
              <w:left w:val="single" w:sz="4" w:space="0" w:color="DBE5F1"/>
            </w:tcBorders>
            <w:shd w:val="clear" w:color="auto" w:fill="auto"/>
          </w:tcPr>
          <w:p w14:paraId="3B555491" w14:textId="77777777" w:rsidR="00197C0C" w:rsidRPr="00254610" w:rsidRDefault="00197C0C" w:rsidP="00E80E43">
            <w:pPr>
              <w:rPr>
                <w:rFonts w:eastAsia="Times New Roman" w:cstheme="minorHAnsi"/>
                <w:i/>
                <w:color w:val="0D0D0D" w:themeColor="text1" w:themeTint="F2"/>
              </w:rPr>
            </w:pPr>
            <w:r w:rsidRPr="00254610">
              <w:rPr>
                <w:rFonts w:eastAsia="Times New Roman" w:cstheme="minorHAnsi"/>
                <w:i/>
                <w:color w:val="0D0D0D" w:themeColor="text1" w:themeTint="F2"/>
              </w:rPr>
              <w:t>Bitbucket, GitHub, SVN, ClearCase</w:t>
            </w:r>
          </w:p>
        </w:tc>
      </w:tr>
      <w:tr w:rsidR="00197C0C" w:rsidRPr="00254610" w14:paraId="233F74ED" w14:textId="77777777" w:rsidTr="00E80E43">
        <w:tc>
          <w:tcPr>
            <w:tcW w:w="2430" w:type="dxa"/>
            <w:tcBorders>
              <w:top w:val="single" w:sz="4" w:space="0" w:color="DBE5F1"/>
              <w:right w:val="single" w:sz="4" w:space="0" w:color="DBE5F1"/>
            </w:tcBorders>
            <w:shd w:val="clear" w:color="auto" w:fill="E7EDF5"/>
            <w:vAlign w:val="center"/>
          </w:tcPr>
          <w:p w14:paraId="57D3E6D5" w14:textId="77777777" w:rsidR="00197C0C" w:rsidRPr="00254610" w:rsidRDefault="00197C0C" w:rsidP="00E80E43">
            <w:pPr>
              <w:jc w:val="center"/>
              <w:rPr>
                <w:rFonts w:cstheme="minorHAnsi"/>
                <w:i/>
                <w:color w:val="0D0D0D" w:themeColor="text1" w:themeTint="F2"/>
              </w:rPr>
            </w:pPr>
            <w:r w:rsidRPr="00254610">
              <w:rPr>
                <w:rFonts w:eastAsia="Times New Roman" w:cstheme="minorHAnsi"/>
                <w:i/>
                <w:color w:val="0D0D0D" w:themeColor="text1" w:themeTint="F2"/>
              </w:rPr>
              <w:t>Defect Tracking</w:t>
            </w:r>
          </w:p>
        </w:tc>
        <w:tc>
          <w:tcPr>
            <w:tcW w:w="6930" w:type="dxa"/>
            <w:tcBorders>
              <w:top w:val="single" w:sz="4" w:space="0" w:color="DBE5F1"/>
              <w:left w:val="single" w:sz="4" w:space="0" w:color="DBE5F1"/>
            </w:tcBorders>
            <w:shd w:val="clear" w:color="auto" w:fill="auto"/>
          </w:tcPr>
          <w:p w14:paraId="774B6A71" w14:textId="77777777" w:rsidR="00197C0C" w:rsidRPr="00254610" w:rsidRDefault="00197C0C" w:rsidP="00E80E43">
            <w:pPr>
              <w:rPr>
                <w:rFonts w:eastAsia="Times New Roman" w:cstheme="minorHAnsi"/>
                <w:i/>
                <w:color w:val="0D0D0D" w:themeColor="text1" w:themeTint="F2"/>
              </w:rPr>
            </w:pPr>
            <w:r w:rsidRPr="00254610">
              <w:rPr>
                <w:rFonts w:eastAsia="Times New Roman" w:cstheme="minorHAnsi"/>
                <w:i/>
                <w:color w:val="0D0D0D" w:themeColor="text1" w:themeTint="F2"/>
              </w:rPr>
              <w:t>JIRA and VersionOne</w:t>
            </w:r>
          </w:p>
        </w:tc>
      </w:tr>
    </w:tbl>
    <w:p w14:paraId="547575F2" w14:textId="77777777" w:rsidR="00197C0C" w:rsidRPr="00254610" w:rsidRDefault="00197C0C" w:rsidP="00197C0C">
      <w:pPr>
        <w:pStyle w:val="NoSpacing"/>
        <w:rPr>
          <w:rFonts w:asciiTheme="minorHAnsi" w:hAnsiTheme="minorHAnsi" w:cstheme="minorHAnsi"/>
          <w:color w:val="0D0D0D" w:themeColor="text1" w:themeTint="F2"/>
          <w:sz w:val="22"/>
        </w:rPr>
      </w:pPr>
    </w:p>
    <w:p w14:paraId="393ABA8D" w14:textId="77777777" w:rsidR="00197C0C" w:rsidRPr="00254610" w:rsidRDefault="00197C0C" w:rsidP="00197C0C">
      <w:pPr>
        <w:pStyle w:val="Heading1"/>
        <w:rPr>
          <w:rFonts w:asciiTheme="minorHAnsi" w:hAnsiTheme="minorHAnsi" w:cstheme="minorHAnsi"/>
          <w:color w:val="0D0D0D" w:themeColor="text1" w:themeTint="F2"/>
          <w:sz w:val="22"/>
          <w:szCs w:val="22"/>
        </w:rPr>
      </w:pPr>
      <w:r w:rsidRPr="00254610">
        <w:rPr>
          <w:rFonts w:asciiTheme="minorHAnsi" w:hAnsiTheme="minorHAnsi" w:cstheme="minorHAnsi"/>
          <w:color w:val="0D0D0D" w:themeColor="text1" w:themeTint="F2"/>
          <w:sz w:val="22"/>
          <w:szCs w:val="22"/>
        </w:rPr>
        <w:t>Education details</w:t>
      </w:r>
    </w:p>
    <w:p w14:paraId="1D1393CF" w14:textId="77777777" w:rsidR="00197C0C" w:rsidRPr="00254610" w:rsidRDefault="00197C0C" w:rsidP="00197C0C">
      <w:pPr>
        <w:pStyle w:val="NoSpacing"/>
        <w:rPr>
          <w:rFonts w:asciiTheme="minorHAnsi" w:hAnsiTheme="minorHAnsi" w:cstheme="minorHAnsi"/>
          <w:color w:val="0D0D0D" w:themeColor="text1" w:themeTint="F2"/>
          <w:sz w:val="22"/>
        </w:rPr>
      </w:pPr>
    </w:p>
    <w:tbl>
      <w:tblPr>
        <w:tblW w:w="0" w:type="auto"/>
        <w:tblBorders>
          <w:insideH w:val="single" w:sz="4" w:space="0" w:color="DBE5F1"/>
          <w:insideV w:val="single" w:sz="4" w:space="0" w:color="DBE5F1"/>
        </w:tblBorders>
        <w:tblLook w:val="04A0" w:firstRow="1" w:lastRow="0" w:firstColumn="1" w:lastColumn="0" w:noHBand="0" w:noVBand="1"/>
      </w:tblPr>
      <w:tblGrid>
        <w:gridCol w:w="1889"/>
        <w:gridCol w:w="7466"/>
      </w:tblGrid>
      <w:tr w:rsidR="00197C0C" w:rsidRPr="00254610" w14:paraId="5AC7AF29" w14:textId="77777777" w:rsidTr="00E80E43">
        <w:tc>
          <w:tcPr>
            <w:tcW w:w="1890" w:type="dxa"/>
            <w:shd w:val="clear" w:color="auto" w:fill="E7EDF5"/>
            <w:vAlign w:val="center"/>
          </w:tcPr>
          <w:p w14:paraId="131A24D9" w14:textId="77777777" w:rsidR="00197C0C" w:rsidRPr="00254610" w:rsidRDefault="00197C0C" w:rsidP="00E80E43">
            <w:pPr>
              <w:jc w:val="center"/>
              <w:rPr>
                <w:rFonts w:cstheme="minorHAnsi"/>
                <w:i/>
                <w:color w:val="0D0D0D" w:themeColor="text1" w:themeTint="F2"/>
              </w:rPr>
            </w:pPr>
            <w:r w:rsidRPr="00254610">
              <w:rPr>
                <w:rFonts w:cstheme="minorHAnsi"/>
                <w:i/>
                <w:color w:val="0D0D0D" w:themeColor="text1" w:themeTint="F2"/>
              </w:rPr>
              <w:t xml:space="preserve">Bachelor’s </w:t>
            </w:r>
          </w:p>
        </w:tc>
        <w:tc>
          <w:tcPr>
            <w:tcW w:w="7470" w:type="dxa"/>
            <w:shd w:val="clear" w:color="auto" w:fill="auto"/>
          </w:tcPr>
          <w:p w14:paraId="6D045898" w14:textId="77777777" w:rsidR="00197C0C" w:rsidRPr="00254610" w:rsidRDefault="00197C0C" w:rsidP="00E80E43">
            <w:pPr>
              <w:rPr>
                <w:rFonts w:cstheme="minorHAnsi"/>
                <w:b/>
                <w:color w:val="0D0D0D" w:themeColor="text1" w:themeTint="F2"/>
              </w:rPr>
            </w:pPr>
            <w:r w:rsidRPr="00254610">
              <w:rPr>
                <w:rFonts w:cstheme="minorHAnsi"/>
                <w:b/>
                <w:color w:val="0D0D0D" w:themeColor="text1" w:themeTint="F2"/>
              </w:rPr>
              <w:t>Jawaharlal Nehru Technological University.</w:t>
            </w:r>
          </w:p>
        </w:tc>
      </w:tr>
    </w:tbl>
    <w:p w14:paraId="3997A01F" w14:textId="77777777" w:rsidR="00197C0C" w:rsidRPr="00254610" w:rsidRDefault="00197C0C" w:rsidP="00197C0C">
      <w:pPr>
        <w:pStyle w:val="NoSpacing"/>
        <w:rPr>
          <w:rFonts w:asciiTheme="minorHAnsi" w:hAnsiTheme="minorHAnsi" w:cstheme="minorHAnsi"/>
          <w:color w:val="0D0D0D" w:themeColor="text1" w:themeTint="F2"/>
          <w:sz w:val="22"/>
        </w:rPr>
      </w:pPr>
    </w:p>
    <w:tbl>
      <w:tblPr>
        <w:tblW w:w="0" w:type="auto"/>
        <w:tblBorders>
          <w:insideH w:val="single" w:sz="4" w:space="0" w:color="DBE5F1"/>
          <w:insideV w:val="single" w:sz="4" w:space="0" w:color="DBE5F1"/>
        </w:tblBorders>
        <w:tblLook w:val="04A0" w:firstRow="1" w:lastRow="0" w:firstColumn="1" w:lastColumn="0" w:noHBand="0" w:noVBand="1"/>
      </w:tblPr>
      <w:tblGrid>
        <w:gridCol w:w="1889"/>
        <w:gridCol w:w="7466"/>
      </w:tblGrid>
      <w:tr w:rsidR="00197C0C" w:rsidRPr="00254610" w14:paraId="472E1B34" w14:textId="77777777" w:rsidTr="00E80E43">
        <w:tc>
          <w:tcPr>
            <w:tcW w:w="1890" w:type="dxa"/>
            <w:shd w:val="clear" w:color="auto" w:fill="E7EDF5"/>
            <w:vAlign w:val="center"/>
          </w:tcPr>
          <w:p w14:paraId="08E69224" w14:textId="77777777" w:rsidR="00197C0C" w:rsidRPr="00254610" w:rsidRDefault="00197C0C" w:rsidP="00E80E43">
            <w:pPr>
              <w:jc w:val="center"/>
              <w:rPr>
                <w:rFonts w:cstheme="minorHAnsi"/>
                <w:i/>
                <w:color w:val="0D0D0D" w:themeColor="text1" w:themeTint="F2"/>
              </w:rPr>
            </w:pPr>
            <w:r w:rsidRPr="00254610">
              <w:rPr>
                <w:rFonts w:cstheme="minorHAnsi"/>
                <w:i/>
                <w:color w:val="0D0D0D" w:themeColor="text1" w:themeTint="F2"/>
              </w:rPr>
              <w:t xml:space="preserve">Master’s </w:t>
            </w:r>
          </w:p>
        </w:tc>
        <w:tc>
          <w:tcPr>
            <w:tcW w:w="7470" w:type="dxa"/>
            <w:shd w:val="clear" w:color="auto" w:fill="auto"/>
          </w:tcPr>
          <w:p w14:paraId="1081307E" w14:textId="77777777" w:rsidR="00197C0C" w:rsidRPr="00254610" w:rsidRDefault="00197C0C" w:rsidP="00E80E43">
            <w:pPr>
              <w:rPr>
                <w:rFonts w:cstheme="minorHAnsi"/>
                <w:b/>
                <w:color w:val="0D0D0D" w:themeColor="text1" w:themeTint="F2"/>
              </w:rPr>
            </w:pPr>
            <w:r w:rsidRPr="00254610">
              <w:rPr>
                <w:rFonts w:cstheme="minorHAnsi"/>
                <w:b/>
                <w:color w:val="0D0D0D" w:themeColor="text1" w:themeTint="F2"/>
              </w:rPr>
              <w:t>Northwest Missouri State University.</w:t>
            </w:r>
          </w:p>
        </w:tc>
      </w:tr>
    </w:tbl>
    <w:p w14:paraId="4ED67407" w14:textId="77777777" w:rsidR="00197C0C" w:rsidRPr="00254610" w:rsidRDefault="00197C0C" w:rsidP="00197C0C">
      <w:pPr>
        <w:pStyle w:val="NoSpacing"/>
        <w:rPr>
          <w:rFonts w:asciiTheme="minorHAnsi" w:hAnsiTheme="minorHAnsi" w:cstheme="minorHAnsi"/>
          <w:color w:val="0D0D0D" w:themeColor="text1" w:themeTint="F2"/>
          <w:sz w:val="22"/>
        </w:rPr>
      </w:pPr>
    </w:p>
    <w:p w14:paraId="142E1E17" w14:textId="77777777" w:rsidR="00197C0C" w:rsidRPr="00254610" w:rsidRDefault="00197C0C" w:rsidP="00197C0C">
      <w:pPr>
        <w:rPr>
          <w:rFonts w:cstheme="minorHAnsi"/>
          <w:color w:val="0D0D0D" w:themeColor="text1" w:themeTint="F2"/>
        </w:rPr>
      </w:pPr>
    </w:p>
    <w:p w14:paraId="0A178740" w14:textId="7DF22821" w:rsidR="00197C0C" w:rsidRDefault="00197C0C" w:rsidP="00197C0C">
      <w:pPr>
        <w:pStyle w:val="Header"/>
        <w:rPr>
          <w:noProof/>
        </w:rPr>
      </w:pPr>
      <w:r>
        <w:rPr>
          <w:sz w:val="16"/>
          <w:szCs w:val="16"/>
        </w:rPr>
        <w:t xml:space="preserve"> </w:t>
      </w:r>
      <w:r>
        <w:rPr>
          <w:sz w:val="16"/>
          <w:szCs w:val="16"/>
        </w:rPr>
        <w:tab/>
        <w:t xml:space="preserve">                      </w:t>
      </w:r>
    </w:p>
    <w:p w14:paraId="43AC6144" w14:textId="77777777" w:rsidR="00197C0C" w:rsidRDefault="00197C0C" w:rsidP="00197C0C">
      <w:pPr>
        <w:pStyle w:val="Header"/>
      </w:pPr>
    </w:p>
    <w:p w14:paraId="471C3E53" w14:textId="77777777" w:rsidR="00197C0C" w:rsidRDefault="00197C0C" w:rsidP="00197C0C">
      <w:pPr>
        <w:pStyle w:val="Header"/>
      </w:pPr>
    </w:p>
    <w:p w14:paraId="359DE131" w14:textId="77777777" w:rsidR="00FC0780" w:rsidRPr="00DE2BE1" w:rsidRDefault="00FC0780" w:rsidP="00DE2BE1"/>
    <w:sectPr w:rsidR="00FC0780" w:rsidRPr="00DE2BE1">
      <w:headerReference w:type="default" r:id="rId10"/>
      <w:footerReference w:type="default" r:id="rId11"/>
      <w:pgSz w:w="11906" w:h="16838"/>
      <w:pgMar w:top="1134" w:right="850" w:bottom="1134" w:left="1701" w:header="40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04FDD" w14:textId="77777777" w:rsidR="00577134" w:rsidRDefault="00577134">
      <w:pPr>
        <w:spacing w:after="0" w:line="240" w:lineRule="auto"/>
      </w:pPr>
      <w:r>
        <w:separator/>
      </w:r>
    </w:p>
  </w:endnote>
  <w:endnote w:type="continuationSeparator" w:id="0">
    <w:p w14:paraId="1A48CC02" w14:textId="77777777" w:rsidR="00577134" w:rsidRDefault="005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F175" w14:textId="77777777" w:rsidR="00651F10" w:rsidRDefault="00096436">
    <w:pPr>
      <w:pBdr>
        <w:top w:val="nil"/>
        <w:left w:val="nil"/>
        <w:bottom w:val="nil"/>
        <w:right w:val="nil"/>
        <w:between w:val="nil"/>
      </w:pBdr>
      <w:tabs>
        <w:tab w:val="center" w:pos="4677"/>
        <w:tab w:val="right" w:pos="9355"/>
      </w:tabs>
      <w:spacing w:after="0" w:line="240" w:lineRule="auto"/>
      <w:rPr>
        <w:color w:val="000000"/>
      </w:rPr>
    </w:pPr>
    <w:r>
      <w:rPr>
        <w:noProof/>
      </w:rPr>
      <w:drawing>
        <wp:anchor distT="0" distB="0" distL="114300" distR="114300" simplePos="0" relativeHeight="251659264" behindDoc="0" locked="0" layoutInCell="1" hidden="0" allowOverlap="1" wp14:anchorId="54EA36FA" wp14:editId="384BEB10">
          <wp:simplePos x="0" y="0"/>
          <wp:positionH relativeFrom="column">
            <wp:posOffset>1758461</wp:posOffset>
          </wp:positionH>
          <wp:positionV relativeFrom="paragraph">
            <wp:posOffset>-118598</wp:posOffset>
          </wp:positionV>
          <wp:extent cx="1840992" cy="676656"/>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0992" cy="676656"/>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A22F" w14:textId="77777777" w:rsidR="00577134" w:rsidRDefault="00577134">
      <w:pPr>
        <w:spacing w:after="0" w:line="240" w:lineRule="auto"/>
      </w:pPr>
      <w:r>
        <w:separator/>
      </w:r>
    </w:p>
  </w:footnote>
  <w:footnote w:type="continuationSeparator" w:id="0">
    <w:p w14:paraId="1EC9B6E8" w14:textId="77777777" w:rsidR="00577134" w:rsidRDefault="0057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9DAA" w14:textId="77777777" w:rsidR="00651F10" w:rsidRDefault="00651F10">
    <w:pPr>
      <w:widowControl w:val="0"/>
      <w:pBdr>
        <w:top w:val="nil"/>
        <w:left w:val="nil"/>
        <w:bottom w:val="nil"/>
        <w:right w:val="nil"/>
        <w:between w:val="nil"/>
      </w:pBdr>
      <w:spacing w:after="0" w:line="276" w:lineRule="auto"/>
    </w:pPr>
  </w:p>
  <w:tbl>
    <w:tblPr>
      <w:tblStyle w:val="a"/>
      <w:tblW w:w="11369" w:type="dxa"/>
      <w:tblLayout w:type="fixed"/>
      <w:tblLook w:val="0400" w:firstRow="0" w:lastRow="0" w:firstColumn="0" w:lastColumn="0" w:noHBand="0" w:noVBand="1"/>
    </w:tblPr>
    <w:tblGrid>
      <w:gridCol w:w="4678"/>
      <w:gridCol w:w="6691"/>
    </w:tblGrid>
    <w:tr w:rsidR="00651F10" w14:paraId="096559DB" w14:textId="77777777">
      <w:tc>
        <w:tcPr>
          <w:tcW w:w="4678" w:type="dxa"/>
          <w:vAlign w:val="center"/>
        </w:tcPr>
        <w:p w14:paraId="563A5374" w14:textId="77777777" w:rsidR="00651F10" w:rsidRDefault="00096436">
          <w:pPr>
            <w:pBdr>
              <w:top w:val="nil"/>
              <w:left w:val="nil"/>
              <w:bottom w:val="nil"/>
              <w:right w:val="nil"/>
              <w:between w:val="nil"/>
            </w:pBdr>
            <w:tabs>
              <w:tab w:val="center" w:pos="4677"/>
              <w:tab w:val="right" w:pos="9355"/>
            </w:tabs>
            <w:spacing w:after="0" w:line="240" w:lineRule="auto"/>
            <w:rPr>
              <w:color w:val="000000"/>
            </w:rPr>
          </w:pPr>
          <w:r>
            <w:rPr>
              <w:color w:val="150454"/>
            </w:rPr>
            <w:t xml:space="preserve">                                               </w:t>
          </w:r>
          <w:r>
            <w:rPr>
              <w:color w:val="150454"/>
            </w:rPr>
            <w:br/>
          </w:r>
          <w:r>
            <w:rPr>
              <w:color w:val="150454"/>
            </w:rPr>
            <w:br/>
          </w:r>
          <w:r>
            <w:rPr>
              <w:noProof/>
            </w:rPr>
            <w:drawing>
              <wp:anchor distT="0" distB="0" distL="114300" distR="114300" simplePos="0" relativeHeight="251658240" behindDoc="0" locked="0" layoutInCell="1" hidden="0" allowOverlap="1" wp14:anchorId="1FE9F13F" wp14:editId="6CD8D181">
                <wp:simplePos x="0" y="0"/>
                <wp:positionH relativeFrom="column">
                  <wp:posOffset>161925</wp:posOffset>
                </wp:positionH>
                <wp:positionV relativeFrom="paragraph">
                  <wp:posOffset>-109853</wp:posOffset>
                </wp:positionV>
                <wp:extent cx="1840865" cy="6762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0865" cy="676275"/>
                        </a:xfrm>
                        <a:prstGeom prst="rect">
                          <a:avLst/>
                        </a:prstGeom>
                        <a:ln/>
                      </pic:spPr>
                    </pic:pic>
                  </a:graphicData>
                </a:graphic>
              </wp:anchor>
            </w:drawing>
          </w:r>
        </w:p>
      </w:tc>
      <w:tc>
        <w:tcPr>
          <w:tcW w:w="6691" w:type="dxa"/>
          <w:vAlign w:val="center"/>
        </w:tcPr>
        <w:p w14:paraId="16A07B09" w14:textId="77777777" w:rsidR="00651F10" w:rsidRDefault="00096436">
          <w:pPr>
            <w:pBdr>
              <w:top w:val="nil"/>
              <w:left w:val="nil"/>
              <w:bottom w:val="nil"/>
              <w:right w:val="nil"/>
              <w:between w:val="nil"/>
            </w:pBdr>
            <w:tabs>
              <w:tab w:val="center" w:pos="4677"/>
              <w:tab w:val="right" w:pos="9355"/>
            </w:tabs>
            <w:spacing w:after="0" w:line="240" w:lineRule="auto"/>
            <w:rPr>
              <w:color w:val="002060"/>
            </w:rPr>
          </w:pPr>
          <w:r>
            <w:rPr>
              <w:color w:val="150454"/>
            </w:rPr>
            <w:t xml:space="preserve">Contact:    </w:t>
          </w:r>
          <w:r>
            <w:rPr>
              <w:color w:val="002060"/>
            </w:rPr>
            <w:t xml:space="preserve">Alexey </w:t>
          </w:r>
          <w:proofErr w:type="spellStart"/>
          <w:r>
            <w:rPr>
              <w:color w:val="002060"/>
            </w:rPr>
            <w:t>Moseyev</w:t>
          </w:r>
          <w:proofErr w:type="spellEnd"/>
          <w:r>
            <w:rPr>
              <w:color w:val="002060"/>
            </w:rPr>
            <w:br/>
          </w:r>
          <w:r>
            <w:rPr>
              <w:color w:val="150454"/>
            </w:rPr>
            <w:t xml:space="preserve">Email:        </w:t>
          </w:r>
          <w:r>
            <w:rPr>
              <w:color w:val="002060"/>
            </w:rPr>
            <w:t>amoseyev@avmconsulting.net</w:t>
          </w:r>
          <w:r>
            <w:rPr>
              <w:color w:val="002060"/>
            </w:rPr>
            <w:br/>
          </w:r>
          <w:r>
            <w:rPr>
              <w:color w:val="150454"/>
            </w:rPr>
            <w:t xml:space="preserve">Phone:      </w:t>
          </w:r>
          <w:r>
            <w:rPr>
              <w:color w:val="002060"/>
            </w:rPr>
            <w:t>213-458-6011</w:t>
          </w:r>
        </w:p>
        <w:p w14:paraId="259CBF58" w14:textId="77777777" w:rsidR="00651F10" w:rsidRDefault="00651F10">
          <w:pPr>
            <w:pBdr>
              <w:top w:val="nil"/>
              <w:left w:val="nil"/>
              <w:bottom w:val="nil"/>
              <w:right w:val="nil"/>
              <w:between w:val="nil"/>
            </w:pBdr>
            <w:tabs>
              <w:tab w:val="center" w:pos="4677"/>
              <w:tab w:val="right" w:pos="9355"/>
            </w:tabs>
            <w:spacing w:after="0" w:line="240" w:lineRule="auto"/>
            <w:rPr>
              <w:color w:val="000000"/>
            </w:rPr>
          </w:pPr>
        </w:p>
      </w:tc>
    </w:tr>
  </w:tbl>
  <w:p w14:paraId="1034D398" w14:textId="4B9D77F4" w:rsidR="00651F10" w:rsidRDefault="00096436">
    <w:pPr>
      <w:tabs>
        <w:tab w:val="left" w:pos="5310"/>
        <w:tab w:val="center" w:pos="4680"/>
        <w:tab w:val="right" w:pos="9540"/>
      </w:tabs>
      <w:spacing w:line="360" w:lineRule="auto"/>
      <w:ind w:left="-90" w:right="-90" w:hanging="270"/>
      <w:jc w:val="center"/>
      <w:rPr>
        <w:b/>
      </w:rPr>
    </w:pPr>
    <w:r>
      <w:rPr>
        <w:b/>
      </w:rPr>
      <w:t xml:space="preserve">TO ARRANGE AN INTERVIEW, PLEASE CONTACT [Dipti Rani Biswas] [dipti.biswas@avmconsulting.net]  </w:t>
    </w:r>
  </w:p>
  <w:p w14:paraId="55A62810" w14:textId="77777777" w:rsidR="00651F10" w:rsidRDefault="00096436">
    <w:pPr>
      <w:tabs>
        <w:tab w:val="left" w:pos="5310"/>
        <w:tab w:val="center" w:pos="4680"/>
        <w:tab w:val="right" w:pos="9540"/>
      </w:tabs>
      <w:spacing w:line="360" w:lineRule="auto"/>
      <w:ind w:left="-90" w:right="-90" w:hanging="270"/>
      <w:jc w:val="center"/>
      <w:rPr>
        <w:b/>
      </w:rPr>
    </w:pPr>
    <w:r>
      <w:rPr>
        <w:b/>
      </w:rPr>
      <w:t xml:space="preserve"> 1-646-397-2838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4pt;height:11.4pt" o:bullet="t">
        <v:imagedata r:id="rId1" o:title="BD15057_"/>
      </v:shape>
    </w:pict>
  </w:numPicBullet>
  <w:abstractNum w:abstractNumId="0" w15:restartNumberingAfterBreak="0">
    <w:nsid w:val="FFFFFF89"/>
    <w:multiLevelType w:val="singleLevel"/>
    <w:tmpl w:val="152EFF6C"/>
    <w:lvl w:ilvl="0">
      <w:start w:val="1"/>
      <w:numFmt w:val="bullet"/>
      <w:pStyle w:val="ListBullet"/>
      <w:lvlText w:val=""/>
      <w:lvlJc w:val="left"/>
      <w:pPr>
        <w:ind w:left="360" w:hanging="360"/>
      </w:pPr>
      <w:rPr>
        <w:rFonts w:ascii="Symbol" w:hAnsi="Symbol" w:hint="default"/>
        <w:sz w:val="12"/>
      </w:rPr>
    </w:lvl>
  </w:abstractNum>
  <w:abstractNum w:abstractNumId="1" w15:restartNumberingAfterBreak="0">
    <w:nsid w:val="00000001"/>
    <w:multiLevelType w:val="hybridMultilevel"/>
    <w:tmpl w:val="00000001"/>
    <w:lvl w:ilvl="0" w:tplc="40264B52">
      <w:start w:val="1"/>
      <w:numFmt w:val="bullet"/>
      <w:lvlText w:val=""/>
      <w:lvlJc w:val="left"/>
      <w:pPr>
        <w:ind w:left="720" w:hanging="360"/>
      </w:pPr>
      <w:rPr>
        <w:rFonts w:ascii="Symbol" w:hAnsi="Symbol"/>
      </w:rPr>
    </w:lvl>
    <w:lvl w:ilvl="1" w:tplc="EE84EF26">
      <w:start w:val="1"/>
      <w:numFmt w:val="bullet"/>
      <w:lvlText w:val="o"/>
      <w:lvlJc w:val="left"/>
      <w:pPr>
        <w:tabs>
          <w:tab w:val="num" w:pos="1440"/>
        </w:tabs>
        <w:ind w:left="1440" w:hanging="360"/>
      </w:pPr>
      <w:rPr>
        <w:rFonts w:ascii="Courier New" w:hAnsi="Courier New"/>
      </w:rPr>
    </w:lvl>
    <w:lvl w:ilvl="2" w:tplc="4518040E">
      <w:start w:val="1"/>
      <w:numFmt w:val="bullet"/>
      <w:lvlText w:val=""/>
      <w:lvlJc w:val="left"/>
      <w:pPr>
        <w:tabs>
          <w:tab w:val="num" w:pos="2160"/>
        </w:tabs>
        <w:ind w:left="2160" w:hanging="360"/>
      </w:pPr>
      <w:rPr>
        <w:rFonts w:ascii="Wingdings" w:hAnsi="Wingdings"/>
      </w:rPr>
    </w:lvl>
    <w:lvl w:ilvl="3" w:tplc="F4805C02">
      <w:start w:val="1"/>
      <w:numFmt w:val="bullet"/>
      <w:lvlText w:val=""/>
      <w:lvlJc w:val="left"/>
      <w:pPr>
        <w:tabs>
          <w:tab w:val="num" w:pos="2880"/>
        </w:tabs>
        <w:ind w:left="2880" w:hanging="360"/>
      </w:pPr>
      <w:rPr>
        <w:rFonts w:ascii="Symbol" w:hAnsi="Symbol"/>
      </w:rPr>
    </w:lvl>
    <w:lvl w:ilvl="4" w:tplc="1F182FD0">
      <w:start w:val="1"/>
      <w:numFmt w:val="bullet"/>
      <w:lvlText w:val="o"/>
      <w:lvlJc w:val="left"/>
      <w:pPr>
        <w:tabs>
          <w:tab w:val="num" w:pos="3600"/>
        </w:tabs>
        <w:ind w:left="3600" w:hanging="360"/>
      </w:pPr>
      <w:rPr>
        <w:rFonts w:ascii="Courier New" w:hAnsi="Courier New"/>
      </w:rPr>
    </w:lvl>
    <w:lvl w:ilvl="5" w:tplc="9A2E5D32">
      <w:start w:val="1"/>
      <w:numFmt w:val="bullet"/>
      <w:lvlText w:val=""/>
      <w:lvlJc w:val="left"/>
      <w:pPr>
        <w:tabs>
          <w:tab w:val="num" w:pos="4320"/>
        </w:tabs>
        <w:ind w:left="4320" w:hanging="360"/>
      </w:pPr>
      <w:rPr>
        <w:rFonts w:ascii="Wingdings" w:hAnsi="Wingdings"/>
      </w:rPr>
    </w:lvl>
    <w:lvl w:ilvl="6" w:tplc="CFBCEB12">
      <w:start w:val="1"/>
      <w:numFmt w:val="bullet"/>
      <w:lvlText w:val=""/>
      <w:lvlJc w:val="left"/>
      <w:pPr>
        <w:tabs>
          <w:tab w:val="num" w:pos="5040"/>
        </w:tabs>
        <w:ind w:left="5040" w:hanging="360"/>
      </w:pPr>
      <w:rPr>
        <w:rFonts w:ascii="Symbol" w:hAnsi="Symbol"/>
      </w:rPr>
    </w:lvl>
    <w:lvl w:ilvl="7" w:tplc="AD981DA4">
      <w:start w:val="1"/>
      <w:numFmt w:val="bullet"/>
      <w:lvlText w:val="o"/>
      <w:lvlJc w:val="left"/>
      <w:pPr>
        <w:tabs>
          <w:tab w:val="num" w:pos="5760"/>
        </w:tabs>
        <w:ind w:left="5760" w:hanging="360"/>
      </w:pPr>
      <w:rPr>
        <w:rFonts w:ascii="Courier New" w:hAnsi="Courier New"/>
      </w:rPr>
    </w:lvl>
    <w:lvl w:ilvl="8" w:tplc="8DBCF56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B9E867D0">
      <w:start w:val="1"/>
      <w:numFmt w:val="bullet"/>
      <w:lvlText w:val=""/>
      <w:lvlJc w:val="left"/>
      <w:pPr>
        <w:ind w:left="720" w:hanging="360"/>
      </w:pPr>
      <w:rPr>
        <w:rFonts w:ascii="Symbol" w:hAnsi="Symbol"/>
      </w:rPr>
    </w:lvl>
    <w:lvl w:ilvl="1" w:tplc="38022DFA">
      <w:start w:val="1"/>
      <w:numFmt w:val="bullet"/>
      <w:lvlText w:val="o"/>
      <w:lvlJc w:val="left"/>
      <w:pPr>
        <w:tabs>
          <w:tab w:val="num" w:pos="1440"/>
        </w:tabs>
        <w:ind w:left="1440" w:hanging="360"/>
      </w:pPr>
      <w:rPr>
        <w:rFonts w:ascii="Courier New" w:hAnsi="Courier New"/>
      </w:rPr>
    </w:lvl>
    <w:lvl w:ilvl="2" w:tplc="4E2A0E90">
      <w:start w:val="1"/>
      <w:numFmt w:val="bullet"/>
      <w:lvlText w:val=""/>
      <w:lvlJc w:val="left"/>
      <w:pPr>
        <w:tabs>
          <w:tab w:val="num" w:pos="2160"/>
        </w:tabs>
        <w:ind w:left="2160" w:hanging="360"/>
      </w:pPr>
      <w:rPr>
        <w:rFonts w:ascii="Wingdings" w:hAnsi="Wingdings"/>
      </w:rPr>
    </w:lvl>
    <w:lvl w:ilvl="3" w:tplc="F1143D7E">
      <w:start w:val="1"/>
      <w:numFmt w:val="bullet"/>
      <w:lvlText w:val=""/>
      <w:lvlJc w:val="left"/>
      <w:pPr>
        <w:tabs>
          <w:tab w:val="num" w:pos="2880"/>
        </w:tabs>
        <w:ind w:left="2880" w:hanging="360"/>
      </w:pPr>
      <w:rPr>
        <w:rFonts w:ascii="Symbol" w:hAnsi="Symbol"/>
      </w:rPr>
    </w:lvl>
    <w:lvl w:ilvl="4" w:tplc="9AA2B496">
      <w:start w:val="1"/>
      <w:numFmt w:val="bullet"/>
      <w:lvlText w:val="o"/>
      <w:lvlJc w:val="left"/>
      <w:pPr>
        <w:tabs>
          <w:tab w:val="num" w:pos="3600"/>
        </w:tabs>
        <w:ind w:left="3600" w:hanging="360"/>
      </w:pPr>
      <w:rPr>
        <w:rFonts w:ascii="Courier New" w:hAnsi="Courier New"/>
      </w:rPr>
    </w:lvl>
    <w:lvl w:ilvl="5" w:tplc="8E46A5EA">
      <w:start w:val="1"/>
      <w:numFmt w:val="bullet"/>
      <w:lvlText w:val=""/>
      <w:lvlJc w:val="left"/>
      <w:pPr>
        <w:tabs>
          <w:tab w:val="num" w:pos="4320"/>
        </w:tabs>
        <w:ind w:left="4320" w:hanging="360"/>
      </w:pPr>
      <w:rPr>
        <w:rFonts w:ascii="Wingdings" w:hAnsi="Wingdings"/>
      </w:rPr>
    </w:lvl>
    <w:lvl w:ilvl="6" w:tplc="A4166F68">
      <w:start w:val="1"/>
      <w:numFmt w:val="bullet"/>
      <w:lvlText w:val=""/>
      <w:lvlJc w:val="left"/>
      <w:pPr>
        <w:tabs>
          <w:tab w:val="num" w:pos="5040"/>
        </w:tabs>
        <w:ind w:left="5040" w:hanging="360"/>
      </w:pPr>
      <w:rPr>
        <w:rFonts w:ascii="Symbol" w:hAnsi="Symbol"/>
      </w:rPr>
    </w:lvl>
    <w:lvl w:ilvl="7" w:tplc="4EA2FFD8">
      <w:start w:val="1"/>
      <w:numFmt w:val="bullet"/>
      <w:lvlText w:val="o"/>
      <w:lvlJc w:val="left"/>
      <w:pPr>
        <w:tabs>
          <w:tab w:val="num" w:pos="5760"/>
        </w:tabs>
        <w:ind w:left="5760" w:hanging="360"/>
      </w:pPr>
      <w:rPr>
        <w:rFonts w:ascii="Courier New" w:hAnsi="Courier New"/>
      </w:rPr>
    </w:lvl>
    <w:lvl w:ilvl="8" w:tplc="89A0212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E51E6010">
      <w:start w:val="1"/>
      <w:numFmt w:val="bullet"/>
      <w:lvlText w:val=""/>
      <w:lvlJc w:val="left"/>
      <w:pPr>
        <w:ind w:left="720" w:hanging="360"/>
      </w:pPr>
      <w:rPr>
        <w:rFonts w:ascii="Symbol" w:hAnsi="Symbol"/>
      </w:rPr>
    </w:lvl>
    <w:lvl w:ilvl="1" w:tplc="C0983964">
      <w:start w:val="1"/>
      <w:numFmt w:val="bullet"/>
      <w:lvlText w:val="o"/>
      <w:lvlJc w:val="left"/>
      <w:pPr>
        <w:tabs>
          <w:tab w:val="num" w:pos="1440"/>
        </w:tabs>
        <w:ind w:left="1440" w:hanging="360"/>
      </w:pPr>
      <w:rPr>
        <w:rFonts w:ascii="Courier New" w:hAnsi="Courier New"/>
      </w:rPr>
    </w:lvl>
    <w:lvl w:ilvl="2" w:tplc="153ABC06">
      <w:start w:val="1"/>
      <w:numFmt w:val="bullet"/>
      <w:lvlText w:val=""/>
      <w:lvlJc w:val="left"/>
      <w:pPr>
        <w:tabs>
          <w:tab w:val="num" w:pos="2160"/>
        </w:tabs>
        <w:ind w:left="2160" w:hanging="360"/>
      </w:pPr>
      <w:rPr>
        <w:rFonts w:ascii="Wingdings" w:hAnsi="Wingdings"/>
      </w:rPr>
    </w:lvl>
    <w:lvl w:ilvl="3" w:tplc="D4960A8E">
      <w:start w:val="1"/>
      <w:numFmt w:val="bullet"/>
      <w:lvlText w:val=""/>
      <w:lvlJc w:val="left"/>
      <w:pPr>
        <w:tabs>
          <w:tab w:val="num" w:pos="2880"/>
        </w:tabs>
        <w:ind w:left="2880" w:hanging="360"/>
      </w:pPr>
      <w:rPr>
        <w:rFonts w:ascii="Symbol" w:hAnsi="Symbol"/>
      </w:rPr>
    </w:lvl>
    <w:lvl w:ilvl="4" w:tplc="55DAE06E">
      <w:start w:val="1"/>
      <w:numFmt w:val="bullet"/>
      <w:lvlText w:val="o"/>
      <w:lvlJc w:val="left"/>
      <w:pPr>
        <w:tabs>
          <w:tab w:val="num" w:pos="3600"/>
        </w:tabs>
        <w:ind w:left="3600" w:hanging="360"/>
      </w:pPr>
      <w:rPr>
        <w:rFonts w:ascii="Courier New" w:hAnsi="Courier New"/>
      </w:rPr>
    </w:lvl>
    <w:lvl w:ilvl="5" w:tplc="A0B4A508">
      <w:start w:val="1"/>
      <w:numFmt w:val="bullet"/>
      <w:lvlText w:val=""/>
      <w:lvlJc w:val="left"/>
      <w:pPr>
        <w:tabs>
          <w:tab w:val="num" w:pos="4320"/>
        </w:tabs>
        <w:ind w:left="4320" w:hanging="360"/>
      </w:pPr>
      <w:rPr>
        <w:rFonts w:ascii="Wingdings" w:hAnsi="Wingdings"/>
      </w:rPr>
    </w:lvl>
    <w:lvl w:ilvl="6" w:tplc="CA7EF932">
      <w:start w:val="1"/>
      <w:numFmt w:val="bullet"/>
      <w:lvlText w:val=""/>
      <w:lvlJc w:val="left"/>
      <w:pPr>
        <w:tabs>
          <w:tab w:val="num" w:pos="5040"/>
        </w:tabs>
        <w:ind w:left="5040" w:hanging="360"/>
      </w:pPr>
      <w:rPr>
        <w:rFonts w:ascii="Symbol" w:hAnsi="Symbol"/>
      </w:rPr>
    </w:lvl>
    <w:lvl w:ilvl="7" w:tplc="75744786">
      <w:start w:val="1"/>
      <w:numFmt w:val="bullet"/>
      <w:lvlText w:val="o"/>
      <w:lvlJc w:val="left"/>
      <w:pPr>
        <w:tabs>
          <w:tab w:val="num" w:pos="5760"/>
        </w:tabs>
        <w:ind w:left="5760" w:hanging="360"/>
      </w:pPr>
      <w:rPr>
        <w:rFonts w:ascii="Courier New" w:hAnsi="Courier New"/>
      </w:rPr>
    </w:lvl>
    <w:lvl w:ilvl="8" w:tplc="3F3C5AB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BDDADB6C">
      <w:start w:val="1"/>
      <w:numFmt w:val="bullet"/>
      <w:lvlText w:val=""/>
      <w:lvlJc w:val="left"/>
      <w:pPr>
        <w:ind w:left="720" w:hanging="360"/>
      </w:pPr>
      <w:rPr>
        <w:rFonts w:ascii="Symbol" w:hAnsi="Symbol"/>
      </w:rPr>
    </w:lvl>
    <w:lvl w:ilvl="1" w:tplc="4C04B0FC">
      <w:start w:val="1"/>
      <w:numFmt w:val="bullet"/>
      <w:lvlText w:val="o"/>
      <w:lvlJc w:val="left"/>
      <w:pPr>
        <w:tabs>
          <w:tab w:val="num" w:pos="1440"/>
        </w:tabs>
        <w:ind w:left="1440" w:hanging="360"/>
      </w:pPr>
      <w:rPr>
        <w:rFonts w:ascii="Courier New" w:hAnsi="Courier New"/>
      </w:rPr>
    </w:lvl>
    <w:lvl w:ilvl="2" w:tplc="2968EB0A">
      <w:start w:val="1"/>
      <w:numFmt w:val="bullet"/>
      <w:lvlText w:val=""/>
      <w:lvlJc w:val="left"/>
      <w:pPr>
        <w:tabs>
          <w:tab w:val="num" w:pos="2160"/>
        </w:tabs>
        <w:ind w:left="2160" w:hanging="360"/>
      </w:pPr>
      <w:rPr>
        <w:rFonts w:ascii="Wingdings" w:hAnsi="Wingdings"/>
      </w:rPr>
    </w:lvl>
    <w:lvl w:ilvl="3" w:tplc="8E140A94">
      <w:start w:val="1"/>
      <w:numFmt w:val="bullet"/>
      <w:lvlText w:val=""/>
      <w:lvlJc w:val="left"/>
      <w:pPr>
        <w:tabs>
          <w:tab w:val="num" w:pos="2880"/>
        </w:tabs>
        <w:ind w:left="2880" w:hanging="360"/>
      </w:pPr>
      <w:rPr>
        <w:rFonts w:ascii="Symbol" w:hAnsi="Symbol"/>
      </w:rPr>
    </w:lvl>
    <w:lvl w:ilvl="4" w:tplc="4B6AA5E0">
      <w:start w:val="1"/>
      <w:numFmt w:val="bullet"/>
      <w:lvlText w:val="o"/>
      <w:lvlJc w:val="left"/>
      <w:pPr>
        <w:tabs>
          <w:tab w:val="num" w:pos="3600"/>
        </w:tabs>
        <w:ind w:left="3600" w:hanging="360"/>
      </w:pPr>
      <w:rPr>
        <w:rFonts w:ascii="Courier New" w:hAnsi="Courier New"/>
      </w:rPr>
    </w:lvl>
    <w:lvl w:ilvl="5" w:tplc="EBA23750">
      <w:start w:val="1"/>
      <w:numFmt w:val="bullet"/>
      <w:lvlText w:val=""/>
      <w:lvlJc w:val="left"/>
      <w:pPr>
        <w:tabs>
          <w:tab w:val="num" w:pos="4320"/>
        </w:tabs>
        <w:ind w:left="4320" w:hanging="360"/>
      </w:pPr>
      <w:rPr>
        <w:rFonts w:ascii="Wingdings" w:hAnsi="Wingdings"/>
      </w:rPr>
    </w:lvl>
    <w:lvl w:ilvl="6" w:tplc="83B8CB4A">
      <w:start w:val="1"/>
      <w:numFmt w:val="bullet"/>
      <w:lvlText w:val=""/>
      <w:lvlJc w:val="left"/>
      <w:pPr>
        <w:tabs>
          <w:tab w:val="num" w:pos="5040"/>
        </w:tabs>
        <w:ind w:left="5040" w:hanging="360"/>
      </w:pPr>
      <w:rPr>
        <w:rFonts w:ascii="Symbol" w:hAnsi="Symbol"/>
      </w:rPr>
    </w:lvl>
    <w:lvl w:ilvl="7" w:tplc="4B26581A">
      <w:start w:val="1"/>
      <w:numFmt w:val="bullet"/>
      <w:lvlText w:val="o"/>
      <w:lvlJc w:val="left"/>
      <w:pPr>
        <w:tabs>
          <w:tab w:val="num" w:pos="5760"/>
        </w:tabs>
        <w:ind w:left="5760" w:hanging="360"/>
      </w:pPr>
      <w:rPr>
        <w:rFonts w:ascii="Courier New" w:hAnsi="Courier New"/>
      </w:rPr>
    </w:lvl>
    <w:lvl w:ilvl="8" w:tplc="405A108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187CAC14">
      <w:start w:val="1"/>
      <w:numFmt w:val="bullet"/>
      <w:lvlText w:val=""/>
      <w:lvlJc w:val="left"/>
      <w:pPr>
        <w:ind w:left="720" w:hanging="360"/>
      </w:pPr>
      <w:rPr>
        <w:rFonts w:ascii="Symbol" w:hAnsi="Symbol"/>
      </w:rPr>
    </w:lvl>
    <w:lvl w:ilvl="1" w:tplc="F530C656">
      <w:start w:val="1"/>
      <w:numFmt w:val="bullet"/>
      <w:lvlText w:val="o"/>
      <w:lvlJc w:val="left"/>
      <w:pPr>
        <w:tabs>
          <w:tab w:val="num" w:pos="1440"/>
        </w:tabs>
        <w:ind w:left="1440" w:hanging="360"/>
      </w:pPr>
      <w:rPr>
        <w:rFonts w:ascii="Courier New" w:hAnsi="Courier New"/>
      </w:rPr>
    </w:lvl>
    <w:lvl w:ilvl="2" w:tplc="4B6CFD0E">
      <w:start w:val="1"/>
      <w:numFmt w:val="bullet"/>
      <w:lvlText w:val=""/>
      <w:lvlJc w:val="left"/>
      <w:pPr>
        <w:tabs>
          <w:tab w:val="num" w:pos="2160"/>
        </w:tabs>
        <w:ind w:left="2160" w:hanging="360"/>
      </w:pPr>
      <w:rPr>
        <w:rFonts w:ascii="Wingdings" w:hAnsi="Wingdings"/>
      </w:rPr>
    </w:lvl>
    <w:lvl w:ilvl="3" w:tplc="C1CC444A">
      <w:start w:val="1"/>
      <w:numFmt w:val="bullet"/>
      <w:lvlText w:val=""/>
      <w:lvlJc w:val="left"/>
      <w:pPr>
        <w:tabs>
          <w:tab w:val="num" w:pos="2880"/>
        </w:tabs>
        <w:ind w:left="2880" w:hanging="360"/>
      </w:pPr>
      <w:rPr>
        <w:rFonts w:ascii="Symbol" w:hAnsi="Symbol"/>
      </w:rPr>
    </w:lvl>
    <w:lvl w:ilvl="4" w:tplc="50FA1902">
      <w:start w:val="1"/>
      <w:numFmt w:val="bullet"/>
      <w:lvlText w:val="o"/>
      <w:lvlJc w:val="left"/>
      <w:pPr>
        <w:tabs>
          <w:tab w:val="num" w:pos="3600"/>
        </w:tabs>
        <w:ind w:left="3600" w:hanging="360"/>
      </w:pPr>
      <w:rPr>
        <w:rFonts w:ascii="Courier New" w:hAnsi="Courier New"/>
      </w:rPr>
    </w:lvl>
    <w:lvl w:ilvl="5" w:tplc="BA5E2D32">
      <w:start w:val="1"/>
      <w:numFmt w:val="bullet"/>
      <w:lvlText w:val=""/>
      <w:lvlJc w:val="left"/>
      <w:pPr>
        <w:tabs>
          <w:tab w:val="num" w:pos="4320"/>
        </w:tabs>
        <w:ind w:left="4320" w:hanging="360"/>
      </w:pPr>
      <w:rPr>
        <w:rFonts w:ascii="Wingdings" w:hAnsi="Wingdings"/>
      </w:rPr>
    </w:lvl>
    <w:lvl w:ilvl="6" w:tplc="2716016E">
      <w:start w:val="1"/>
      <w:numFmt w:val="bullet"/>
      <w:lvlText w:val=""/>
      <w:lvlJc w:val="left"/>
      <w:pPr>
        <w:tabs>
          <w:tab w:val="num" w:pos="5040"/>
        </w:tabs>
        <w:ind w:left="5040" w:hanging="360"/>
      </w:pPr>
      <w:rPr>
        <w:rFonts w:ascii="Symbol" w:hAnsi="Symbol"/>
      </w:rPr>
    </w:lvl>
    <w:lvl w:ilvl="7" w:tplc="1C949E64">
      <w:start w:val="1"/>
      <w:numFmt w:val="bullet"/>
      <w:lvlText w:val="o"/>
      <w:lvlJc w:val="left"/>
      <w:pPr>
        <w:tabs>
          <w:tab w:val="num" w:pos="5760"/>
        </w:tabs>
        <w:ind w:left="5760" w:hanging="360"/>
      </w:pPr>
      <w:rPr>
        <w:rFonts w:ascii="Courier New" w:hAnsi="Courier New"/>
      </w:rPr>
    </w:lvl>
    <w:lvl w:ilvl="8" w:tplc="E07A37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hybridMultilevel"/>
    <w:tmpl w:val="00000006"/>
    <w:lvl w:ilvl="0" w:tplc="DC7AB4C4">
      <w:start w:val="1"/>
      <w:numFmt w:val="bullet"/>
      <w:lvlText w:val=""/>
      <w:lvlJc w:val="left"/>
      <w:pPr>
        <w:ind w:left="720" w:hanging="360"/>
      </w:pPr>
      <w:rPr>
        <w:rFonts w:ascii="Symbol" w:hAnsi="Symbol"/>
      </w:rPr>
    </w:lvl>
    <w:lvl w:ilvl="1" w:tplc="5570FA28">
      <w:start w:val="1"/>
      <w:numFmt w:val="bullet"/>
      <w:lvlText w:val="o"/>
      <w:lvlJc w:val="left"/>
      <w:pPr>
        <w:tabs>
          <w:tab w:val="num" w:pos="1440"/>
        </w:tabs>
        <w:ind w:left="1440" w:hanging="360"/>
      </w:pPr>
      <w:rPr>
        <w:rFonts w:ascii="Courier New" w:hAnsi="Courier New"/>
      </w:rPr>
    </w:lvl>
    <w:lvl w:ilvl="2" w:tplc="9514BA08">
      <w:start w:val="1"/>
      <w:numFmt w:val="bullet"/>
      <w:lvlText w:val=""/>
      <w:lvlJc w:val="left"/>
      <w:pPr>
        <w:tabs>
          <w:tab w:val="num" w:pos="2160"/>
        </w:tabs>
        <w:ind w:left="2160" w:hanging="360"/>
      </w:pPr>
      <w:rPr>
        <w:rFonts w:ascii="Wingdings" w:hAnsi="Wingdings"/>
      </w:rPr>
    </w:lvl>
    <w:lvl w:ilvl="3" w:tplc="71CC2ED8">
      <w:start w:val="1"/>
      <w:numFmt w:val="bullet"/>
      <w:lvlText w:val=""/>
      <w:lvlJc w:val="left"/>
      <w:pPr>
        <w:tabs>
          <w:tab w:val="num" w:pos="2880"/>
        </w:tabs>
        <w:ind w:left="2880" w:hanging="360"/>
      </w:pPr>
      <w:rPr>
        <w:rFonts w:ascii="Symbol" w:hAnsi="Symbol"/>
      </w:rPr>
    </w:lvl>
    <w:lvl w:ilvl="4" w:tplc="5AE431BA">
      <w:start w:val="1"/>
      <w:numFmt w:val="bullet"/>
      <w:lvlText w:val="o"/>
      <w:lvlJc w:val="left"/>
      <w:pPr>
        <w:tabs>
          <w:tab w:val="num" w:pos="3600"/>
        </w:tabs>
        <w:ind w:left="3600" w:hanging="360"/>
      </w:pPr>
      <w:rPr>
        <w:rFonts w:ascii="Courier New" w:hAnsi="Courier New"/>
      </w:rPr>
    </w:lvl>
    <w:lvl w:ilvl="5" w:tplc="047E9D66">
      <w:start w:val="1"/>
      <w:numFmt w:val="bullet"/>
      <w:lvlText w:val=""/>
      <w:lvlJc w:val="left"/>
      <w:pPr>
        <w:tabs>
          <w:tab w:val="num" w:pos="4320"/>
        </w:tabs>
        <w:ind w:left="4320" w:hanging="360"/>
      </w:pPr>
      <w:rPr>
        <w:rFonts w:ascii="Wingdings" w:hAnsi="Wingdings"/>
      </w:rPr>
    </w:lvl>
    <w:lvl w:ilvl="6" w:tplc="E8CEAC0A">
      <w:start w:val="1"/>
      <w:numFmt w:val="bullet"/>
      <w:lvlText w:val=""/>
      <w:lvlJc w:val="left"/>
      <w:pPr>
        <w:tabs>
          <w:tab w:val="num" w:pos="5040"/>
        </w:tabs>
        <w:ind w:left="5040" w:hanging="360"/>
      </w:pPr>
      <w:rPr>
        <w:rFonts w:ascii="Symbol" w:hAnsi="Symbol"/>
      </w:rPr>
    </w:lvl>
    <w:lvl w:ilvl="7" w:tplc="92682B14">
      <w:start w:val="1"/>
      <w:numFmt w:val="bullet"/>
      <w:lvlText w:val="o"/>
      <w:lvlJc w:val="left"/>
      <w:pPr>
        <w:tabs>
          <w:tab w:val="num" w:pos="5760"/>
        </w:tabs>
        <w:ind w:left="5760" w:hanging="360"/>
      </w:pPr>
      <w:rPr>
        <w:rFonts w:ascii="Courier New" w:hAnsi="Courier New"/>
      </w:rPr>
    </w:lvl>
    <w:lvl w:ilvl="8" w:tplc="0C64B4A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7"/>
    <w:multiLevelType w:val="hybridMultilevel"/>
    <w:tmpl w:val="00000007"/>
    <w:lvl w:ilvl="0" w:tplc="CB5E7232">
      <w:start w:val="1"/>
      <w:numFmt w:val="bullet"/>
      <w:lvlText w:val=""/>
      <w:lvlJc w:val="left"/>
      <w:pPr>
        <w:ind w:left="720" w:hanging="360"/>
      </w:pPr>
      <w:rPr>
        <w:rFonts w:ascii="Symbol" w:hAnsi="Symbol"/>
      </w:rPr>
    </w:lvl>
    <w:lvl w:ilvl="1" w:tplc="86B4263A">
      <w:start w:val="1"/>
      <w:numFmt w:val="bullet"/>
      <w:lvlText w:val="o"/>
      <w:lvlJc w:val="left"/>
      <w:pPr>
        <w:tabs>
          <w:tab w:val="num" w:pos="1440"/>
        </w:tabs>
        <w:ind w:left="1440" w:hanging="360"/>
      </w:pPr>
      <w:rPr>
        <w:rFonts w:ascii="Courier New" w:hAnsi="Courier New"/>
      </w:rPr>
    </w:lvl>
    <w:lvl w:ilvl="2" w:tplc="0B308FB0">
      <w:start w:val="1"/>
      <w:numFmt w:val="bullet"/>
      <w:lvlText w:val=""/>
      <w:lvlJc w:val="left"/>
      <w:pPr>
        <w:tabs>
          <w:tab w:val="num" w:pos="2160"/>
        </w:tabs>
        <w:ind w:left="2160" w:hanging="360"/>
      </w:pPr>
      <w:rPr>
        <w:rFonts w:ascii="Wingdings" w:hAnsi="Wingdings"/>
      </w:rPr>
    </w:lvl>
    <w:lvl w:ilvl="3" w:tplc="FA78930E">
      <w:start w:val="1"/>
      <w:numFmt w:val="bullet"/>
      <w:lvlText w:val=""/>
      <w:lvlJc w:val="left"/>
      <w:pPr>
        <w:tabs>
          <w:tab w:val="num" w:pos="2880"/>
        </w:tabs>
        <w:ind w:left="2880" w:hanging="360"/>
      </w:pPr>
      <w:rPr>
        <w:rFonts w:ascii="Symbol" w:hAnsi="Symbol"/>
      </w:rPr>
    </w:lvl>
    <w:lvl w:ilvl="4" w:tplc="2280E7D0">
      <w:start w:val="1"/>
      <w:numFmt w:val="bullet"/>
      <w:lvlText w:val="o"/>
      <w:lvlJc w:val="left"/>
      <w:pPr>
        <w:tabs>
          <w:tab w:val="num" w:pos="3600"/>
        </w:tabs>
        <w:ind w:left="3600" w:hanging="360"/>
      </w:pPr>
      <w:rPr>
        <w:rFonts w:ascii="Courier New" w:hAnsi="Courier New"/>
      </w:rPr>
    </w:lvl>
    <w:lvl w:ilvl="5" w:tplc="985A56F4">
      <w:start w:val="1"/>
      <w:numFmt w:val="bullet"/>
      <w:lvlText w:val=""/>
      <w:lvlJc w:val="left"/>
      <w:pPr>
        <w:tabs>
          <w:tab w:val="num" w:pos="4320"/>
        </w:tabs>
        <w:ind w:left="4320" w:hanging="360"/>
      </w:pPr>
      <w:rPr>
        <w:rFonts w:ascii="Wingdings" w:hAnsi="Wingdings"/>
      </w:rPr>
    </w:lvl>
    <w:lvl w:ilvl="6" w:tplc="507E7306">
      <w:start w:val="1"/>
      <w:numFmt w:val="bullet"/>
      <w:lvlText w:val=""/>
      <w:lvlJc w:val="left"/>
      <w:pPr>
        <w:tabs>
          <w:tab w:val="num" w:pos="5040"/>
        </w:tabs>
        <w:ind w:left="5040" w:hanging="360"/>
      </w:pPr>
      <w:rPr>
        <w:rFonts w:ascii="Symbol" w:hAnsi="Symbol"/>
      </w:rPr>
    </w:lvl>
    <w:lvl w:ilvl="7" w:tplc="33943454">
      <w:start w:val="1"/>
      <w:numFmt w:val="bullet"/>
      <w:lvlText w:val="o"/>
      <w:lvlJc w:val="left"/>
      <w:pPr>
        <w:tabs>
          <w:tab w:val="num" w:pos="5760"/>
        </w:tabs>
        <w:ind w:left="5760" w:hanging="360"/>
      </w:pPr>
      <w:rPr>
        <w:rFonts w:ascii="Courier New" w:hAnsi="Courier New"/>
      </w:rPr>
    </w:lvl>
    <w:lvl w:ilvl="8" w:tplc="C80CE7F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8"/>
    <w:multiLevelType w:val="hybridMultilevel"/>
    <w:tmpl w:val="00000008"/>
    <w:lvl w:ilvl="0" w:tplc="3CDE6042">
      <w:start w:val="1"/>
      <w:numFmt w:val="bullet"/>
      <w:lvlText w:val=""/>
      <w:lvlJc w:val="left"/>
      <w:pPr>
        <w:ind w:left="720" w:hanging="360"/>
      </w:pPr>
      <w:rPr>
        <w:rFonts w:ascii="Symbol" w:hAnsi="Symbol"/>
      </w:rPr>
    </w:lvl>
    <w:lvl w:ilvl="1" w:tplc="278A32F0">
      <w:start w:val="1"/>
      <w:numFmt w:val="bullet"/>
      <w:lvlText w:val="o"/>
      <w:lvlJc w:val="left"/>
      <w:pPr>
        <w:tabs>
          <w:tab w:val="num" w:pos="1440"/>
        </w:tabs>
        <w:ind w:left="1440" w:hanging="360"/>
      </w:pPr>
      <w:rPr>
        <w:rFonts w:ascii="Courier New" w:hAnsi="Courier New"/>
      </w:rPr>
    </w:lvl>
    <w:lvl w:ilvl="2" w:tplc="AD0C1F5C">
      <w:start w:val="1"/>
      <w:numFmt w:val="bullet"/>
      <w:lvlText w:val=""/>
      <w:lvlJc w:val="left"/>
      <w:pPr>
        <w:tabs>
          <w:tab w:val="num" w:pos="2160"/>
        </w:tabs>
        <w:ind w:left="2160" w:hanging="360"/>
      </w:pPr>
      <w:rPr>
        <w:rFonts w:ascii="Wingdings" w:hAnsi="Wingdings"/>
      </w:rPr>
    </w:lvl>
    <w:lvl w:ilvl="3" w:tplc="65CCC1A0">
      <w:start w:val="1"/>
      <w:numFmt w:val="bullet"/>
      <w:lvlText w:val=""/>
      <w:lvlJc w:val="left"/>
      <w:pPr>
        <w:tabs>
          <w:tab w:val="num" w:pos="2880"/>
        </w:tabs>
        <w:ind w:left="2880" w:hanging="360"/>
      </w:pPr>
      <w:rPr>
        <w:rFonts w:ascii="Symbol" w:hAnsi="Symbol"/>
      </w:rPr>
    </w:lvl>
    <w:lvl w:ilvl="4" w:tplc="BF8610D4">
      <w:start w:val="1"/>
      <w:numFmt w:val="bullet"/>
      <w:lvlText w:val="o"/>
      <w:lvlJc w:val="left"/>
      <w:pPr>
        <w:tabs>
          <w:tab w:val="num" w:pos="3600"/>
        </w:tabs>
        <w:ind w:left="3600" w:hanging="360"/>
      </w:pPr>
      <w:rPr>
        <w:rFonts w:ascii="Courier New" w:hAnsi="Courier New"/>
      </w:rPr>
    </w:lvl>
    <w:lvl w:ilvl="5" w:tplc="DA5219A0">
      <w:start w:val="1"/>
      <w:numFmt w:val="bullet"/>
      <w:lvlText w:val=""/>
      <w:lvlJc w:val="left"/>
      <w:pPr>
        <w:tabs>
          <w:tab w:val="num" w:pos="4320"/>
        </w:tabs>
        <w:ind w:left="4320" w:hanging="360"/>
      </w:pPr>
      <w:rPr>
        <w:rFonts w:ascii="Wingdings" w:hAnsi="Wingdings"/>
      </w:rPr>
    </w:lvl>
    <w:lvl w:ilvl="6" w:tplc="616865F6">
      <w:start w:val="1"/>
      <w:numFmt w:val="bullet"/>
      <w:lvlText w:val=""/>
      <w:lvlJc w:val="left"/>
      <w:pPr>
        <w:tabs>
          <w:tab w:val="num" w:pos="5040"/>
        </w:tabs>
        <w:ind w:left="5040" w:hanging="360"/>
      </w:pPr>
      <w:rPr>
        <w:rFonts w:ascii="Symbol" w:hAnsi="Symbol"/>
      </w:rPr>
    </w:lvl>
    <w:lvl w:ilvl="7" w:tplc="2C540D24">
      <w:start w:val="1"/>
      <w:numFmt w:val="bullet"/>
      <w:lvlText w:val="o"/>
      <w:lvlJc w:val="left"/>
      <w:pPr>
        <w:tabs>
          <w:tab w:val="num" w:pos="5760"/>
        </w:tabs>
        <w:ind w:left="5760" w:hanging="360"/>
      </w:pPr>
      <w:rPr>
        <w:rFonts w:ascii="Courier New" w:hAnsi="Courier New"/>
      </w:rPr>
    </w:lvl>
    <w:lvl w:ilvl="8" w:tplc="9C421F2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9"/>
    <w:multiLevelType w:val="hybridMultilevel"/>
    <w:tmpl w:val="00000009"/>
    <w:lvl w:ilvl="0" w:tplc="D41EFC8C">
      <w:start w:val="1"/>
      <w:numFmt w:val="bullet"/>
      <w:lvlText w:val=""/>
      <w:lvlJc w:val="left"/>
      <w:pPr>
        <w:ind w:left="720" w:hanging="360"/>
      </w:pPr>
      <w:rPr>
        <w:rFonts w:ascii="Symbol" w:hAnsi="Symbol"/>
      </w:rPr>
    </w:lvl>
    <w:lvl w:ilvl="1" w:tplc="317024F0">
      <w:start w:val="1"/>
      <w:numFmt w:val="bullet"/>
      <w:lvlText w:val="o"/>
      <w:lvlJc w:val="left"/>
      <w:pPr>
        <w:tabs>
          <w:tab w:val="num" w:pos="1440"/>
        </w:tabs>
        <w:ind w:left="1440" w:hanging="360"/>
      </w:pPr>
      <w:rPr>
        <w:rFonts w:ascii="Courier New" w:hAnsi="Courier New"/>
      </w:rPr>
    </w:lvl>
    <w:lvl w:ilvl="2" w:tplc="8D80028C">
      <w:start w:val="1"/>
      <w:numFmt w:val="bullet"/>
      <w:lvlText w:val=""/>
      <w:lvlJc w:val="left"/>
      <w:pPr>
        <w:tabs>
          <w:tab w:val="num" w:pos="2160"/>
        </w:tabs>
        <w:ind w:left="2160" w:hanging="360"/>
      </w:pPr>
      <w:rPr>
        <w:rFonts w:ascii="Wingdings" w:hAnsi="Wingdings"/>
      </w:rPr>
    </w:lvl>
    <w:lvl w:ilvl="3" w:tplc="1B805502">
      <w:start w:val="1"/>
      <w:numFmt w:val="bullet"/>
      <w:lvlText w:val=""/>
      <w:lvlJc w:val="left"/>
      <w:pPr>
        <w:tabs>
          <w:tab w:val="num" w:pos="2880"/>
        </w:tabs>
        <w:ind w:left="2880" w:hanging="360"/>
      </w:pPr>
      <w:rPr>
        <w:rFonts w:ascii="Symbol" w:hAnsi="Symbol"/>
      </w:rPr>
    </w:lvl>
    <w:lvl w:ilvl="4" w:tplc="80C8F3D4">
      <w:start w:val="1"/>
      <w:numFmt w:val="bullet"/>
      <w:lvlText w:val="o"/>
      <w:lvlJc w:val="left"/>
      <w:pPr>
        <w:tabs>
          <w:tab w:val="num" w:pos="3600"/>
        </w:tabs>
        <w:ind w:left="3600" w:hanging="360"/>
      </w:pPr>
      <w:rPr>
        <w:rFonts w:ascii="Courier New" w:hAnsi="Courier New"/>
      </w:rPr>
    </w:lvl>
    <w:lvl w:ilvl="5" w:tplc="C5223BCA">
      <w:start w:val="1"/>
      <w:numFmt w:val="bullet"/>
      <w:lvlText w:val=""/>
      <w:lvlJc w:val="left"/>
      <w:pPr>
        <w:tabs>
          <w:tab w:val="num" w:pos="4320"/>
        </w:tabs>
        <w:ind w:left="4320" w:hanging="360"/>
      </w:pPr>
      <w:rPr>
        <w:rFonts w:ascii="Wingdings" w:hAnsi="Wingdings"/>
      </w:rPr>
    </w:lvl>
    <w:lvl w:ilvl="6" w:tplc="0E7CF56C">
      <w:start w:val="1"/>
      <w:numFmt w:val="bullet"/>
      <w:lvlText w:val=""/>
      <w:lvlJc w:val="left"/>
      <w:pPr>
        <w:tabs>
          <w:tab w:val="num" w:pos="5040"/>
        </w:tabs>
        <w:ind w:left="5040" w:hanging="360"/>
      </w:pPr>
      <w:rPr>
        <w:rFonts w:ascii="Symbol" w:hAnsi="Symbol"/>
      </w:rPr>
    </w:lvl>
    <w:lvl w:ilvl="7" w:tplc="D160D276">
      <w:start w:val="1"/>
      <w:numFmt w:val="bullet"/>
      <w:lvlText w:val="o"/>
      <w:lvlJc w:val="left"/>
      <w:pPr>
        <w:tabs>
          <w:tab w:val="num" w:pos="5760"/>
        </w:tabs>
        <w:ind w:left="5760" w:hanging="360"/>
      </w:pPr>
      <w:rPr>
        <w:rFonts w:ascii="Courier New" w:hAnsi="Courier New"/>
      </w:rPr>
    </w:lvl>
    <w:lvl w:ilvl="8" w:tplc="9AC87C4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A"/>
    <w:multiLevelType w:val="hybridMultilevel"/>
    <w:tmpl w:val="0000000A"/>
    <w:lvl w:ilvl="0" w:tplc="5B101142">
      <w:start w:val="1"/>
      <w:numFmt w:val="bullet"/>
      <w:lvlText w:val=""/>
      <w:lvlJc w:val="left"/>
      <w:pPr>
        <w:ind w:left="720" w:hanging="360"/>
      </w:pPr>
      <w:rPr>
        <w:rFonts w:ascii="Symbol" w:hAnsi="Symbol"/>
      </w:rPr>
    </w:lvl>
    <w:lvl w:ilvl="1" w:tplc="5D9E118C">
      <w:start w:val="1"/>
      <w:numFmt w:val="bullet"/>
      <w:lvlText w:val="o"/>
      <w:lvlJc w:val="left"/>
      <w:pPr>
        <w:tabs>
          <w:tab w:val="num" w:pos="1440"/>
        </w:tabs>
        <w:ind w:left="1440" w:hanging="360"/>
      </w:pPr>
      <w:rPr>
        <w:rFonts w:ascii="Courier New" w:hAnsi="Courier New"/>
      </w:rPr>
    </w:lvl>
    <w:lvl w:ilvl="2" w:tplc="6EB45C2C">
      <w:start w:val="1"/>
      <w:numFmt w:val="bullet"/>
      <w:lvlText w:val=""/>
      <w:lvlJc w:val="left"/>
      <w:pPr>
        <w:tabs>
          <w:tab w:val="num" w:pos="2160"/>
        </w:tabs>
        <w:ind w:left="2160" w:hanging="360"/>
      </w:pPr>
      <w:rPr>
        <w:rFonts w:ascii="Wingdings" w:hAnsi="Wingdings"/>
      </w:rPr>
    </w:lvl>
    <w:lvl w:ilvl="3" w:tplc="6FC454C8">
      <w:start w:val="1"/>
      <w:numFmt w:val="bullet"/>
      <w:lvlText w:val=""/>
      <w:lvlJc w:val="left"/>
      <w:pPr>
        <w:tabs>
          <w:tab w:val="num" w:pos="2880"/>
        </w:tabs>
        <w:ind w:left="2880" w:hanging="360"/>
      </w:pPr>
      <w:rPr>
        <w:rFonts w:ascii="Symbol" w:hAnsi="Symbol"/>
      </w:rPr>
    </w:lvl>
    <w:lvl w:ilvl="4" w:tplc="EB0AA6A0">
      <w:start w:val="1"/>
      <w:numFmt w:val="bullet"/>
      <w:lvlText w:val="o"/>
      <w:lvlJc w:val="left"/>
      <w:pPr>
        <w:tabs>
          <w:tab w:val="num" w:pos="3600"/>
        </w:tabs>
        <w:ind w:left="3600" w:hanging="360"/>
      </w:pPr>
      <w:rPr>
        <w:rFonts w:ascii="Courier New" w:hAnsi="Courier New"/>
      </w:rPr>
    </w:lvl>
    <w:lvl w:ilvl="5" w:tplc="C22A75F8">
      <w:start w:val="1"/>
      <w:numFmt w:val="bullet"/>
      <w:lvlText w:val=""/>
      <w:lvlJc w:val="left"/>
      <w:pPr>
        <w:tabs>
          <w:tab w:val="num" w:pos="4320"/>
        </w:tabs>
        <w:ind w:left="4320" w:hanging="360"/>
      </w:pPr>
      <w:rPr>
        <w:rFonts w:ascii="Wingdings" w:hAnsi="Wingdings"/>
      </w:rPr>
    </w:lvl>
    <w:lvl w:ilvl="6" w:tplc="225C6CD0">
      <w:start w:val="1"/>
      <w:numFmt w:val="bullet"/>
      <w:lvlText w:val=""/>
      <w:lvlJc w:val="left"/>
      <w:pPr>
        <w:tabs>
          <w:tab w:val="num" w:pos="5040"/>
        </w:tabs>
        <w:ind w:left="5040" w:hanging="360"/>
      </w:pPr>
      <w:rPr>
        <w:rFonts w:ascii="Symbol" w:hAnsi="Symbol"/>
      </w:rPr>
    </w:lvl>
    <w:lvl w:ilvl="7" w:tplc="CFACACA8">
      <w:start w:val="1"/>
      <w:numFmt w:val="bullet"/>
      <w:lvlText w:val="o"/>
      <w:lvlJc w:val="left"/>
      <w:pPr>
        <w:tabs>
          <w:tab w:val="num" w:pos="5760"/>
        </w:tabs>
        <w:ind w:left="5760" w:hanging="360"/>
      </w:pPr>
      <w:rPr>
        <w:rFonts w:ascii="Courier New" w:hAnsi="Courier New"/>
      </w:rPr>
    </w:lvl>
    <w:lvl w:ilvl="8" w:tplc="4E9E87D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B"/>
    <w:multiLevelType w:val="hybridMultilevel"/>
    <w:tmpl w:val="0000000B"/>
    <w:lvl w:ilvl="0" w:tplc="99EECFCE">
      <w:start w:val="1"/>
      <w:numFmt w:val="bullet"/>
      <w:lvlText w:val=""/>
      <w:lvlJc w:val="left"/>
      <w:pPr>
        <w:ind w:left="720" w:hanging="360"/>
      </w:pPr>
      <w:rPr>
        <w:rFonts w:ascii="Symbol" w:hAnsi="Symbol"/>
      </w:rPr>
    </w:lvl>
    <w:lvl w:ilvl="1" w:tplc="935CDEE8">
      <w:start w:val="1"/>
      <w:numFmt w:val="bullet"/>
      <w:lvlText w:val="o"/>
      <w:lvlJc w:val="left"/>
      <w:pPr>
        <w:tabs>
          <w:tab w:val="num" w:pos="1440"/>
        </w:tabs>
        <w:ind w:left="1440" w:hanging="360"/>
      </w:pPr>
      <w:rPr>
        <w:rFonts w:ascii="Courier New" w:hAnsi="Courier New"/>
      </w:rPr>
    </w:lvl>
    <w:lvl w:ilvl="2" w:tplc="E51C127A">
      <w:start w:val="1"/>
      <w:numFmt w:val="bullet"/>
      <w:lvlText w:val=""/>
      <w:lvlJc w:val="left"/>
      <w:pPr>
        <w:tabs>
          <w:tab w:val="num" w:pos="2160"/>
        </w:tabs>
        <w:ind w:left="2160" w:hanging="360"/>
      </w:pPr>
      <w:rPr>
        <w:rFonts w:ascii="Wingdings" w:hAnsi="Wingdings"/>
      </w:rPr>
    </w:lvl>
    <w:lvl w:ilvl="3" w:tplc="463CF8AE">
      <w:start w:val="1"/>
      <w:numFmt w:val="bullet"/>
      <w:lvlText w:val=""/>
      <w:lvlJc w:val="left"/>
      <w:pPr>
        <w:tabs>
          <w:tab w:val="num" w:pos="2880"/>
        </w:tabs>
        <w:ind w:left="2880" w:hanging="360"/>
      </w:pPr>
      <w:rPr>
        <w:rFonts w:ascii="Symbol" w:hAnsi="Symbol"/>
      </w:rPr>
    </w:lvl>
    <w:lvl w:ilvl="4" w:tplc="B498D508">
      <w:start w:val="1"/>
      <w:numFmt w:val="bullet"/>
      <w:lvlText w:val="o"/>
      <w:lvlJc w:val="left"/>
      <w:pPr>
        <w:tabs>
          <w:tab w:val="num" w:pos="3600"/>
        </w:tabs>
        <w:ind w:left="3600" w:hanging="360"/>
      </w:pPr>
      <w:rPr>
        <w:rFonts w:ascii="Courier New" w:hAnsi="Courier New"/>
      </w:rPr>
    </w:lvl>
    <w:lvl w:ilvl="5" w:tplc="223CC0A4">
      <w:start w:val="1"/>
      <w:numFmt w:val="bullet"/>
      <w:lvlText w:val=""/>
      <w:lvlJc w:val="left"/>
      <w:pPr>
        <w:tabs>
          <w:tab w:val="num" w:pos="4320"/>
        </w:tabs>
        <w:ind w:left="4320" w:hanging="360"/>
      </w:pPr>
      <w:rPr>
        <w:rFonts w:ascii="Wingdings" w:hAnsi="Wingdings"/>
      </w:rPr>
    </w:lvl>
    <w:lvl w:ilvl="6" w:tplc="E44AA614">
      <w:start w:val="1"/>
      <w:numFmt w:val="bullet"/>
      <w:lvlText w:val=""/>
      <w:lvlJc w:val="left"/>
      <w:pPr>
        <w:tabs>
          <w:tab w:val="num" w:pos="5040"/>
        </w:tabs>
        <w:ind w:left="5040" w:hanging="360"/>
      </w:pPr>
      <w:rPr>
        <w:rFonts w:ascii="Symbol" w:hAnsi="Symbol"/>
      </w:rPr>
    </w:lvl>
    <w:lvl w:ilvl="7" w:tplc="B53C762A">
      <w:start w:val="1"/>
      <w:numFmt w:val="bullet"/>
      <w:lvlText w:val="o"/>
      <w:lvlJc w:val="left"/>
      <w:pPr>
        <w:tabs>
          <w:tab w:val="num" w:pos="5760"/>
        </w:tabs>
        <w:ind w:left="5760" w:hanging="360"/>
      </w:pPr>
      <w:rPr>
        <w:rFonts w:ascii="Courier New" w:hAnsi="Courier New"/>
      </w:rPr>
    </w:lvl>
    <w:lvl w:ilvl="8" w:tplc="CCD0D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C"/>
    <w:multiLevelType w:val="hybridMultilevel"/>
    <w:tmpl w:val="0000000C"/>
    <w:lvl w:ilvl="0" w:tplc="74FEBB96">
      <w:start w:val="1"/>
      <w:numFmt w:val="bullet"/>
      <w:lvlText w:val=""/>
      <w:lvlJc w:val="left"/>
      <w:pPr>
        <w:ind w:left="720" w:hanging="360"/>
      </w:pPr>
      <w:rPr>
        <w:rFonts w:ascii="Symbol" w:hAnsi="Symbol"/>
      </w:rPr>
    </w:lvl>
    <w:lvl w:ilvl="1" w:tplc="FAC2949C">
      <w:start w:val="1"/>
      <w:numFmt w:val="bullet"/>
      <w:lvlText w:val="o"/>
      <w:lvlJc w:val="left"/>
      <w:pPr>
        <w:tabs>
          <w:tab w:val="num" w:pos="1440"/>
        </w:tabs>
        <w:ind w:left="1440" w:hanging="360"/>
      </w:pPr>
      <w:rPr>
        <w:rFonts w:ascii="Courier New" w:hAnsi="Courier New"/>
      </w:rPr>
    </w:lvl>
    <w:lvl w:ilvl="2" w:tplc="890E62D4">
      <w:start w:val="1"/>
      <w:numFmt w:val="bullet"/>
      <w:lvlText w:val=""/>
      <w:lvlJc w:val="left"/>
      <w:pPr>
        <w:tabs>
          <w:tab w:val="num" w:pos="2160"/>
        </w:tabs>
        <w:ind w:left="2160" w:hanging="360"/>
      </w:pPr>
      <w:rPr>
        <w:rFonts w:ascii="Wingdings" w:hAnsi="Wingdings"/>
      </w:rPr>
    </w:lvl>
    <w:lvl w:ilvl="3" w:tplc="E578DA78">
      <w:start w:val="1"/>
      <w:numFmt w:val="bullet"/>
      <w:lvlText w:val=""/>
      <w:lvlJc w:val="left"/>
      <w:pPr>
        <w:tabs>
          <w:tab w:val="num" w:pos="2880"/>
        </w:tabs>
        <w:ind w:left="2880" w:hanging="360"/>
      </w:pPr>
      <w:rPr>
        <w:rFonts w:ascii="Symbol" w:hAnsi="Symbol"/>
      </w:rPr>
    </w:lvl>
    <w:lvl w:ilvl="4" w:tplc="EE48F3C2">
      <w:start w:val="1"/>
      <w:numFmt w:val="bullet"/>
      <w:lvlText w:val="o"/>
      <w:lvlJc w:val="left"/>
      <w:pPr>
        <w:tabs>
          <w:tab w:val="num" w:pos="3600"/>
        </w:tabs>
        <w:ind w:left="3600" w:hanging="360"/>
      </w:pPr>
      <w:rPr>
        <w:rFonts w:ascii="Courier New" w:hAnsi="Courier New"/>
      </w:rPr>
    </w:lvl>
    <w:lvl w:ilvl="5" w:tplc="1E309B80">
      <w:start w:val="1"/>
      <w:numFmt w:val="bullet"/>
      <w:lvlText w:val=""/>
      <w:lvlJc w:val="left"/>
      <w:pPr>
        <w:tabs>
          <w:tab w:val="num" w:pos="4320"/>
        </w:tabs>
        <w:ind w:left="4320" w:hanging="360"/>
      </w:pPr>
      <w:rPr>
        <w:rFonts w:ascii="Wingdings" w:hAnsi="Wingdings"/>
      </w:rPr>
    </w:lvl>
    <w:lvl w:ilvl="6" w:tplc="0374B79E">
      <w:start w:val="1"/>
      <w:numFmt w:val="bullet"/>
      <w:lvlText w:val=""/>
      <w:lvlJc w:val="left"/>
      <w:pPr>
        <w:tabs>
          <w:tab w:val="num" w:pos="5040"/>
        </w:tabs>
        <w:ind w:left="5040" w:hanging="360"/>
      </w:pPr>
      <w:rPr>
        <w:rFonts w:ascii="Symbol" w:hAnsi="Symbol"/>
      </w:rPr>
    </w:lvl>
    <w:lvl w:ilvl="7" w:tplc="DD2C76B2">
      <w:start w:val="1"/>
      <w:numFmt w:val="bullet"/>
      <w:lvlText w:val="o"/>
      <w:lvlJc w:val="left"/>
      <w:pPr>
        <w:tabs>
          <w:tab w:val="num" w:pos="5760"/>
        </w:tabs>
        <w:ind w:left="5760" w:hanging="360"/>
      </w:pPr>
      <w:rPr>
        <w:rFonts w:ascii="Courier New" w:hAnsi="Courier New"/>
      </w:rPr>
    </w:lvl>
    <w:lvl w:ilvl="8" w:tplc="F1C4B47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D"/>
    <w:multiLevelType w:val="hybridMultilevel"/>
    <w:tmpl w:val="0000000D"/>
    <w:lvl w:ilvl="0" w:tplc="341EDD2C">
      <w:start w:val="1"/>
      <w:numFmt w:val="bullet"/>
      <w:lvlText w:val=""/>
      <w:lvlJc w:val="left"/>
      <w:pPr>
        <w:ind w:left="720" w:hanging="360"/>
      </w:pPr>
      <w:rPr>
        <w:rFonts w:ascii="Symbol" w:hAnsi="Symbol"/>
      </w:rPr>
    </w:lvl>
    <w:lvl w:ilvl="1" w:tplc="83E2F850">
      <w:start w:val="1"/>
      <w:numFmt w:val="bullet"/>
      <w:lvlText w:val="o"/>
      <w:lvlJc w:val="left"/>
      <w:pPr>
        <w:tabs>
          <w:tab w:val="num" w:pos="1440"/>
        </w:tabs>
        <w:ind w:left="1440" w:hanging="360"/>
      </w:pPr>
      <w:rPr>
        <w:rFonts w:ascii="Courier New" w:hAnsi="Courier New"/>
      </w:rPr>
    </w:lvl>
    <w:lvl w:ilvl="2" w:tplc="CB180D42">
      <w:start w:val="1"/>
      <w:numFmt w:val="bullet"/>
      <w:lvlText w:val=""/>
      <w:lvlJc w:val="left"/>
      <w:pPr>
        <w:tabs>
          <w:tab w:val="num" w:pos="2160"/>
        </w:tabs>
        <w:ind w:left="2160" w:hanging="360"/>
      </w:pPr>
      <w:rPr>
        <w:rFonts w:ascii="Wingdings" w:hAnsi="Wingdings"/>
      </w:rPr>
    </w:lvl>
    <w:lvl w:ilvl="3" w:tplc="08A648FC">
      <w:start w:val="1"/>
      <w:numFmt w:val="bullet"/>
      <w:lvlText w:val=""/>
      <w:lvlJc w:val="left"/>
      <w:pPr>
        <w:tabs>
          <w:tab w:val="num" w:pos="2880"/>
        </w:tabs>
        <w:ind w:left="2880" w:hanging="360"/>
      </w:pPr>
      <w:rPr>
        <w:rFonts w:ascii="Symbol" w:hAnsi="Symbol"/>
      </w:rPr>
    </w:lvl>
    <w:lvl w:ilvl="4" w:tplc="4120B600">
      <w:start w:val="1"/>
      <w:numFmt w:val="bullet"/>
      <w:lvlText w:val="o"/>
      <w:lvlJc w:val="left"/>
      <w:pPr>
        <w:tabs>
          <w:tab w:val="num" w:pos="3600"/>
        </w:tabs>
        <w:ind w:left="3600" w:hanging="360"/>
      </w:pPr>
      <w:rPr>
        <w:rFonts w:ascii="Courier New" w:hAnsi="Courier New"/>
      </w:rPr>
    </w:lvl>
    <w:lvl w:ilvl="5" w:tplc="C1BCC4F0">
      <w:start w:val="1"/>
      <w:numFmt w:val="bullet"/>
      <w:lvlText w:val=""/>
      <w:lvlJc w:val="left"/>
      <w:pPr>
        <w:tabs>
          <w:tab w:val="num" w:pos="4320"/>
        </w:tabs>
        <w:ind w:left="4320" w:hanging="360"/>
      </w:pPr>
      <w:rPr>
        <w:rFonts w:ascii="Wingdings" w:hAnsi="Wingdings"/>
      </w:rPr>
    </w:lvl>
    <w:lvl w:ilvl="6" w:tplc="C3926666">
      <w:start w:val="1"/>
      <w:numFmt w:val="bullet"/>
      <w:lvlText w:val=""/>
      <w:lvlJc w:val="left"/>
      <w:pPr>
        <w:tabs>
          <w:tab w:val="num" w:pos="5040"/>
        </w:tabs>
        <w:ind w:left="5040" w:hanging="360"/>
      </w:pPr>
      <w:rPr>
        <w:rFonts w:ascii="Symbol" w:hAnsi="Symbol"/>
      </w:rPr>
    </w:lvl>
    <w:lvl w:ilvl="7" w:tplc="C792B2E8">
      <w:start w:val="1"/>
      <w:numFmt w:val="bullet"/>
      <w:lvlText w:val="o"/>
      <w:lvlJc w:val="left"/>
      <w:pPr>
        <w:tabs>
          <w:tab w:val="num" w:pos="5760"/>
        </w:tabs>
        <w:ind w:left="5760" w:hanging="360"/>
      </w:pPr>
      <w:rPr>
        <w:rFonts w:ascii="Courier New" w:hAnsi="Courier New"/>
      </w:rPr>
    </w:lvl>
    <w:lvl w:ilvl="8" w:tplc="FCE8D58A">
      <w:start w:val="1"/>
      <w:numFmt w:val="bullet"/>
      <w:lvlText w:val=""/>
      <w:lvlJc w:val="left"/>
      <w:pPr>
        <w:tabs>
          <w:tab w:val="num" w:pos="6480"/>
        </w:tabs>
        <w:ind w:left="6480" w:hanging="360"/>
      </w:pPr>
      <w:rPr>
        <w:rFonts w:ascii="Wingdings" w:hAnsi="Wingdings"/>
      </w:rPr>
    </w:lvl>
  </w:abstractNum>
  <w:abstractNum w:abstractNumId="14" w15:restartNumberingAfterBreak="0">
    <w:nsid w:val="02C27585"/>
    <w:multiLevelType w:val="hybridMultilevel"/>
    <w:tmpl w:val="A69090A2"/>
    <w:lvl w:ilvl="0" w:tplc="03F04D38">
      <w:start w:val="1"/>
      <w:numFmt w:val="bullet"/>
      <w:lvlText w:val=""/>
      <w:lvlJc w:val="left"/>
      <w:pPr>
        <w:ind w:left="720" w:hanging="360"/>
      </w:pPr>
      <w:rPr>
        <w:rFonts w:ascii="Symbol" w:hAnsi="Symbol" w:hint="default"/>
        <w:sz w:val="10"/>
        <w:szCs w:val="10"/>
      </w:rPr>
    </w:lvl>
    <w:lvl w:ilvl="1" w:tplc="899A5D1C">
      <w:start w:val="1"/>
      <w:numFmt w:val="bullet"/>
      <w:lvlText w:val="—"/>
      <w:lvlJc w:val="left"/>
      <w:pPr>
        <w:ind w:left="1440" w:hanging="360"/>
      </w:pPr>
      <w:rPr>
        <w:rFonts w:ascii="Vrinda" w:hAnsi="Vrinda"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655531"/>
    <w:multiLevelType w:val="hybridMultilevel"/>
    <w:tmpl w:val="E26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A947B5"/>
    <w:multiLevelType w:val="multilevel"/>
    <w:tmpl w:val="C7BAD14A"/>
    <w:lvl w:ilvl="0">
      <w:start w:val="1"/>
      <w:numFmt w:val="bullet"/>
      <w:lvlText w:val="●"/>
      <w:lvlJc w:val="left"/>
      <w:pPr>
        <w:ind w:left="360" w:hanging="360"/>
      </w:pPr>
      <w:rPr>
        <w:rFonts w:ascii="Verdana" w:eastAsia="Verdana" w:hAnsi="Verdana" w:cs="Verdana"/>
        <w:b w:val="0"/>
        <w:bCs w:val="0"/>
        <w:i w:val="0"/>
        <w:iCs w:val="0"/>
        <w:strike w:val="0"/>
        <w:color w:val="000000"/>
        <w:sz w:val="20"/>
        <w:szCs w:val="20"/>
        <w:u w:val="none"/>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09C9269A"/>
    <w:multiLevelType w:val="hybridMultilevel"/>
    <w:tmpl w:val="7DB6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3713E5"/>
    <w:multiLevelType w:val="hybridMultilevel"/>
    <w:tmpl w:val="B7BC21A4"/>
    <w:lvl w:ilvl="0" w:tplc="0C2AFB8E">
      <w:start w:val="1"/>
      <w:numFmt w:val="bullet"/>
      <w:lvlText w:val=""/>
      <w:lvlPicBulletId w:val="0"/>
      <w:lvlJc w:val="left"/>
      <w:pPr>
        <w:tabs>
          <w:tab w:val="num" w:pos="630"/>
        </w:tabs>
        <w:ind w:left="630" w:hanging="360"/>
      </w:pPr>
      <w:rPr>
        <w:rFonts w:ascii="Symbol" w:hAnsi="Symbol" w:hint="default"/>
        <w:color w:val="auto"/>
        <w:spacing w:val="10"/>
        <w:sz w:val="16"/>
        <w:szCs w:val="16"/>
      </w:rPr>
    </w:lvl>
    <w:lvl w:ilvl="1" w:tplc="04090003">
      <w:start w:val="1"/>
      <w:numFmt w:val="lowerLetter"/>
      <w:lvlText w:val="%2."/>
      <w:lvlJc w:val="left"/>
      <w:pPr>
        <w:tabs>
          <w:tab w:val="num" w:pos="1350"/>
        </w:tabs>
        <w:ind w:left="1350" w:hanging="360"/>
      </w:pPr>
      <w:rPr>
        <w:rFonts w:cs="Times New Roman"/>
      </w:rPr>
    </w:lvl>
    <w:lvl w:ilvl="2" w:tplc="04090005">
      <w:start w:val="1"/>
      <w:numFmt w:val="lowerRoman"/>
      <w:lvlText w:val="%3."/>
      <w:lvlJc w:val="right"/>
      <w:pPr>
        <w:tabs>
          <w:tab w:val="num" w:pos="2070"/>
        </w:tabs>
        <w:ind w:left="2070" w:hanging="18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lowerLetter"/>
      <w:lvlText w:val="%5."/>
      <w:lvlJc w:val="left"/>
      <w:pPr>
        <w:tabs>
          <w:tab w:val="num" w:pos="3510"/>
        </w:tabs>
        <w:ind w:left="3510" w:hanging="360"/>
      </w:pPr>
      <w:rPr>
        <w:rFonts w:cs="Times New Roman"/>
      </w:rPr>
    </w:lvl>
    <w:lvl w:ilvl="5" w:tplc="04090005">
      <w:start w:val="1"/>
      <w:numFmt w:val="lowerRoman"/>
      <w:lvlText w:val="%6."/>
      <w:lvlJc w:val="right"/>
      <w:pPr>
        <w:tabs>
          <w:tab w:val="num" w:pos="4230"/>
        </w:tabs>
        <w:ind w:left="4230" w:hanging="18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lowerLetter"/>
      <w:lvlText w:val="%8."/>
      <w:lvlJc w:val="left"/>
      <w:pPr>
        <w:tabs>
          <w:tab w:val="num" w:pos="5670"/>
        </w:tabs>
        <w:ind w:left="5670" w:hanging="360"/>
      </w:pPr>
      <w:rPr>
        <w:rFonts w:cs="Times New Roman"/>
      </w:rPr>
    </w:lvl>
    <w:lvl w:ilvl="8" w:tplc="04090005">
      <w:start w:val="1"/>
      <w:numFmt w:val="lowerRoman"/>
      <w:lvlText w:val="%9."/>
      <w:lvlJc w:val="right"/>
      <w:pPr>
        <w:tabs>
          <w:tab w:val="num" w:pos="6390"/>
        </w:tabs>
        <w:ind w:left="6390" w:hanging="180"/>
      </w:pPr>
      <w:rPr>
        <w:rFonts w:cs="Times New Roman"/>
      </w:rPr>
    </w:lvl>
  </w:abstractNum>
  <w:abstractNum w:abstractNumId="19" w15:restartNumberingAfterBreak="0">
    <w:nsid w:val="0AE51FED"/>
    <w:multiLevelType w:val="hybridMultilevel"/>
    <w:tmpl w:val="23B6798E"/>
    <w:lvl w:ilvl="0" w:tplc="0C2AFB8E">
      <w:start w:val="1"/>
      <w:numFmt w:val="bullet"/>
      <w:lvlText w:val=""/>
      <w:lvlPicBulletId w:val="0"/>
      <w:lvlJc w:val="left"/>
      <w:pPr>
        <w:ind w:left="720" w:hanging="360"/>
      </w:pPr>
      <w:rPr>
        <w:rFonts w:ascii="Symbol" w:hAnsi="Symbol" w:hint="default"/>
        <w:color w:val="auto"/>
        <w:spacing w:val="10"/>
        <w:sz w:val="16"/>
        <w:szCs w:val="16"/>
      </w:rPr>
    </w:lvl>
    <w:lvl w:ilvl="1" w:tplc="E2766F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794CF1"/>
    <w:multiLevelType w:val="hybridMultilevel"/>
    <w:tmpl w:val="CC1E15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1BA953D4"/>
    <w:multiLevelType w:val="hybridMultilevel"/>
    <w:tmpl w:val="8CCCF58C"/>
    <w:lvl w:ilvl="0" w:tplc="03F04D38">
      <w:start w:val="1"/>
      <w:numFmt w:val="bullet"/>
      <w:lvlText w:val=""/>
      <w:lvlJc w:val="left"/>
      <w:pPr>
        <w:ind w:left="720" w:hanging="360"/>
      </w:pPr>
      <w:rPr>
        <w:rFonts w:ascii="Symbol" w:hAnsi="Symbol" w:hint="default"/>
        <w:sz w:val="10"/>
        <w:szCs w:val="10"/>
      </w:rPr>
    </w:lvl>
    <w:lvl w:ilvl="1" w:tplc="899A5D1C">
      <w:start w:val="1"/>
      <w:numFmt w:val="bullet"/>
      <w:lvlText w:val="—"/>
      <w:lvlJc w:val="left"/>
      <w:pPr>
        <w:ind w:left="1440" w:hanging="360"/>
      </w:pPr>
      <w:rPr>
        <w:rFonts w:ascii="Vrinda" w:hAnsi="Vrinda"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B1F58"/>
    <w:multiLevelType w:val="hybridMultilevel"/>
    <w:tmpl w:val="7A743380"/>
    <w:lvl w:ilvl="0" w:tplc="03F04D38">
      <w:start w:val="1"/>
      <w:numFmt w:val="bullet"/>
      <w:lvlText w:val=""/>
      <w:lvlJc w:val="left"/>
      <w:pPr>
        <w:ind w:left="720" w:hanging="360"/>
      </w:pPr>
      <w:rPr>
        <w:rFonts w:ascii="Symbol" w:hAnsi="Symbol" w:hint="default"/>
        <w:sz w:val="10"/>
        <w:szCs w:val="10"/>
      </w:rPr>
    </w:lvl>
    <w:lvl w:ilvl="1" w:tplc="899A5D1C">
      <w:start w:val="1"/>
      <w:numFmt w:val="bullet"/>
      <w:lvlText w:val="—"/>
      <w:lvlJc w:val="left"/>
      <w:pPr>
        <w:ind w:left="1440" w:hanging="360"/>
      </w:pPr>
      <w:rPr>
        <w:rFonts w:ascii="Vrinda" w:hAnsi="Vrinda"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167E0"/>
    <w:multiLevelType w:val="hybridMultilevel"/>
    <w:tmpl w:val="88B8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57D1A"/>
    <w:multiLevelType w:val="hybridMultilevel"/>
    <w:tmpl w:val="2A5C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E20B0"/>
    <w:multiLevelType w:val="hybridMultilevel"/>
    <w:tmpl w:val="8AE63802"/>
    <w:lvl w:ilvl="0" w:tplc="03F04D38">
      <w:start w:val="1"/>
      <w:numFmt w:val="bullet"/>
      <w:lvlText w:val=""/>
      <w:lvlJc w:val="left"/>
      <w:pPr>
        <w:ind w:left="720" w:hanging="360"/>
      </w:pPr>
      <w:rPr>
        <w:rFonts w:ascii="Symbol" w:hAnsi="Symbol" w:hint="default"/>
        <w:sz w:val="10"/>
        <w:szCs w:val="10"/>
      </w:rPr>
    </w:lvl>
    <w:lvl w:ilvl="1" w:tplc="899A5D1C">
      <w:start w:val="1"/>
      <w:numFmt w:val="bullet"/>
      <w:lvlText w:val="—"/>
      <w:lvlJc w:val="left"/>
      <w:pPr>
        <w:ind w:left="1440" w:hanging="360"/>
      </w:pPr>
      <w:rPr>
        <w:rFonts w:ascii="Vrinda" w:hAnsi="Vrinda"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E24B7"/>
    <w:multiLevelType w:val="hybridMultilevel"/>
    <w:tmpl w:val="655E3736"/>
    <w:lvl w:ilvl="0" w:tplc="0C2AFB8E">
      <w:start w:val="1"/>
      <w:numFmt w:val="bullet"/>
      <w:lvlText w:val=""/>
      <w:lvlPicBulletId w:val="0"/>
      <w:lvlJc w:val="left"/>
      <w:pPr>
        <w:ind w:left="810" w:hanging="360"/>
      </w:pPr>
      <w:rPr>
        <w:rFonts w:ascii="Symbol" w:hAnsi="Symbol" w:hint="default"/>
        <w:color w:val="auto"/>
        <w:spacing w:val="1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906D5"/>
    <w:multiLevelType w:val="hybridMultilevel"/>
    <w:tmpl w:val="AB58BF10"/>
    <w:lvl w:ilvl="0" w:tplc="0C2AFB8E">
      <w:start w:val="1"/>
      <w:numFmt w:val="bullet"/>
      <w:lvlText w:val=""/>
      <w:lvlPicBulletId w:val="0"/>
      <w:lvlJc w:val="left"/>
      <w:pPr>
        <w:ind w:left="720" w:hanging="360"/>
      </w:pPr>
      <w:rPr>
        <w:rFonts w:ascii="Symbol" w:hAnsi="Symbol" w:hint="default"/>
        <w:color w:val="auto"/>
        <w:spacing w:val="1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340A2"/>
    <w:multiLevelType w:val="hybridMultilevel"/>
    <w:tmpl w:val="B5B45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985816"/>
    <w:multiLevelType w:val="hybridMultilevel"/>
    <w:tmpl w:val="9D8CA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6001C"/>
    <w:multiLevelType w:val="hybridMultilevel"/>
    <w:tmpl w:val="DD92BEB0"/>
    <w:lvl w:ilvl="0" w:tplc="0C2AFB8E">
      <w:start w:val="1"/>
      <w:numFmt w:val="bullet"/>
      <w:lvlText w:val=""/>
      <w:lvlPicBulletId w:val="0"/>
      <w:lvlJc w:val="left"/>
      <w:pPr>
        <w:ind w:left="1350" w:hanging="360"/>
      </w:pPr>
      <w:rPr>
        <w:rFonts w:ascii="Symbol" w:hAnsi="Symbol" w:hint="default"/>
        <w:color w:val="auto"/>
        <w:spacing w:val="10"/>
        <w:sz w:val="16"/>
        <w:szCs w:val="16"/>
      </w:rPr>
    </w:lvl>
    <w:lvl w:ilvl="1" w:tplc="0C2AFB8E">
      <w:start w:val="1"/>
      <w:numFmt w:val="bullet"/>
      <w:lvlText w:val=""/>
      <w:lvlPicBulletId w:val="0"/>
      <w:lvlJc w:val="left"/>
      <w:pPr>
        <w:ind w:left="720" w:hanging="360"/>
      </w:pPr>
      <w:rPr>
        <w:rFonts w:ascii="Symbol" w:hAnsi="Symbol" w:hint="default"/>
        <w:color w:val="auto"/>
        <w:spacing w:val="10"/>
        <w:sz w:val="16"/>
        <w:szCs w:val="16"/>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45D42A0C"/>
    <w:multiLevelType w:val="hybridMultilevel"/>
    <w:tmpl w:val="80D61354"/>
    <w:lvl w:ilvl="0" w:tplc="03F04D38">
      <w:start w:val="1"/>
      <w:numFmt w:val="bullet"/>
      <w:lvlText w:val=""/>
      <w:lvlJc w:val="left"/>
      <w:pPr>
        <w:ind w:left="720" w:hanging="360"/>
      </w:pPr>
      <w:rPr>
        <w:rFonts w:ascii="Symbol" w:hAnsi="Symbol" w:hint="default"/>
        <w:sz w:val="10"/>
        <w:szCs w:val="10"/>
      </w:rPr>
    </w:lvl>
    <w:lvl w:ilvl="1" w:tplc="899A5D1C">
      <w:start w:val="1"/>
      <w:numFmt w:val="bullet"/>
      <w:lvlText w:val="—"/>
      <w:lvlJc w:val="left"/>
      <w:pPr>
        <w:ind w:left="1440" w:hanging="360"/>
      </w:pPr>
      <w:rPr>
        <w:rFonts w:ascii="Vrinda" w:hAnsi="Vrinda"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5D6BCF"/>
    <w:multiLevelType w:val="hybridMultilevel"/>
    <w:tmpl w:val="46CC83E8"/>
    <w:lvl w:ilvl="0" w:tplc="0C2AFB8E">
      <w:start w:val="1"/>
      <w:numFmt w:val="bullet"/>
      <w:lvlText w:val=""/>
      <w:lvlPicBulletId w:val="0"/>
      <w:lvlJc w:val="left"/>
      <w:pPr>
        <w:ind w:left="720" w:hanging="360"/>
      </w:pPr>
      <w:rPr>
        <w:rFonts w:ascii="Symbol" w:hAnsi="Symbol" w:hint="default"/>
        <w:color w:val="auto"/>
        <w:spacing w:val="1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355DB"/>
    <w:multiLevelType w:val="hybridMultilevel"/>
    <w:tmpl w:val="73F4D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4E636503"/>
    <w:multiLevelType w:val="multilevel"/>
    <w:tmpl w:val="DDAE0920"/>
    <w:lvl w:ilvl="0">
      <w:start w:val="1"/>
      <w:numFmt w:val="bullet"/>
      <w:lvlText w:val=""/>
      <w:lvlPicBulletId w:val="0"/>
      <w:lvlJc w:val="left"/>
      <w:pPr>
        <w:tabs>
          <w:tab w:val="num" w:pos="630"/>
        </w:tabs>
        <w:ind w:left="630" w:hanging="360"/>
      </w:pPr>
      <w:rPr>
        <w:rFonts w:ascii="Symbol" w:hAnsi="Symbol" w:hint="default"/>
        <w:color w:val="auto"/>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1A3E52"/>
    <w:multiLevelType w:val="hybridMultilevel"/>
    <w:tmpl w:val="317EFE7A"/>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6" w15:restartNumberingAfterBreak="0">
    <w:nsid w:val="50DF3D61"/>
    <w:multiLevelType w:val="hybridMultilevel"/>
    <w:tmpl w:val="DC02FBD2"/>
    <w:lvl w:ilvl="0" w:tplc="0C2AFB8E">
      <w:start w:val="1"/>
      <w:numFmt w:val="bullet"/>
      <w:lvlText w:val=""/>
      <w:lvlPicBulletId w:val="0"/>
      <w:lvlJc w:val="left"/>
      <w:pPr>
        <w:ind w:left="1350" w:hanging="360"/>
      </w:pPr>
      <w:rPr>
        <w:rFonts w:ascii="Symbol" w:hAnsi="Symbol" w:hint="default"/>
        <w:color w:val="auto"/>
        <w:spacing w:val="10"/>
        <w:sz w:val="16"/>
        <w:szCs w:val="16"/>
      </w:rPr>
    </w:lvl>
    <w:lvl w:ilvl="1" w:tplc="0C2AFB8E">
      <w:start w:val="1"/>
      <w:numFmt w:val="bullet"/>
      <w:lvlText w:val=""/>
      <w:lvlPicBulletId w:val="0"/>
      <w:lvlJc w:val="left"/>
      <w:pPr>
        <w:ind w:left="2070" w:hanging="360"/>
      </w:pPr>
      <w:rPr>
        <w:rFonts w:ascii="Symbol" w:hAnsi="Symbol" w:hint="default"/>
        <w:color w:val="auto"/>
        <w:spacing w:val="10"/>
        <w:sz w:val="16"/>
        <w:szCs w:val="16"/>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15:restartNumberingAfterBreak="0">
    <w:nsid w:val="51F9773E"/>
    <w:multiLevelType w:val="hybridMultilevel"/>
    <w:tmpl w:val="BA584532"/>
    <w:lvl w:ilvl="0" w:tplc="E1DC72D0">
      <w:numFmt w:val="bullet"/>
      <w:lvlText w:val="-"/>
      <w:lvlJc w:val="left"/>
      <w:pPr>
        <w:ind w:left="1434" w:hanging="360"/>
      </w:pPr>
      <w:rPr>
        <w:rFonts w:ascii="Calibri" w:eastAsia="Calibri" w:hAnsi="Calibri" w:cs="Calibri"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8" w15:restartNumberingAfterBreak="0">
    <w:nsid w:val="55461B26"/>
    <w:multiLevelType w:val="hybridMultilevel"/>
    <w:tmpl w:val="737258BE"/>
    <w:lvl w:ilvl="0" w:tplc="0C2AFB8E">
      <w:start w:val="1"/>
      <w:numFmt w:val="bullet"/>
      <w:lvlText w:val=""/>
      <w:lvlPicBulletId w:val="0"/>
      <w:lvlJc w:val="left"/>
      <w:pPr>
        <w:ind w:left="1080" w:hanging="360"/>
      </w:pPr>
      <w:rPr>
        <w:rFonts w:ascii="Symbol" w:hAnsi="Symbol" w:hint="default"/>
        <w:color w:val="auto"/>
        <w:spacing w:val="10"/>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5644FB"/>
    <w:multiLevelType w:val="hybridMultilevel"/>
    <w:tmpl w:val="4D8205A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6333596D"/>
    <w:multiLevelType w:val="hybridMultilevel"/>
    <w:tmpl w:val="D258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1B6E53"/>
    <w:multiLevelType w:val="hybridMultilevel"/>
    <w:tmpl w:val="5C8AA418"/>
    <w:lvl w:ilvl="0" w:tplc="ED28A1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00CD0"/>
    <w:multiLevelType w:val="hybridMultilevel"/>
    <w:tmpl w:val="8FD4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71E05"/>
    <w:multiLevelType w:val="hybridMultilevel"/>
    <w:tmpl w:val="3790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23E25"/>
    <w:multiLevelType w:val="hybridMultilevel"/>
    <w:tmpl w:val="B094A9E8"/>
    <w:lvl w:ilvl="0" w:tplc="0C2AFB8E">
      <w:start w:val="1"/>
      <w:numFmt w:val="bullet"/>
      <w:lvlText w:val=""/>
      <w:lvlPicBulletId w:val="0"/>
      <w:lvlJc w:val="left"/>
      <w:pPr>
        <w:ind w:left="720" w:hanging="360"/>
      </w:pPr>
      <w:rPr>
        <w:rFonts w:ascii="Symbol" w:hAnsi="Symbol" w:hint="default"/>
        <w:color w:val="auto"/>
        <w:spacing w:val="1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92FE3"/>
    <w:multiLevelType w:val="hybridMultilevel"/>
    <w:tmpl w:val="CAEC7706"/>
    <w:lvl w:ilvl="0" w:tplc="0C2AFB8E">
      <w:start w:val="1"/>
      <w:numFmt w:val="bullet"/>
      <w:lvlText w:val=""/>
      <w:lvlPicBulletId w:val="0"/>
      <w:lvlJc w:val="left"/>
      <w:pPr>
        <w:ind w:left="630" w:hanging="360"/>
      </w:pPr>
      <w:rPr>
        <w:rFonts w:ascii="Symbol" w:hAnsi="Symbol" w:hint="default"/>
        <w:color w:val="auto"/>
        <w:spacing w:val="10"/>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4"/>
  </w:num>
  <w:num w:numId="2">
    <w:abstractNumId w:val="18"/>
  </w:num>
  <w:num w:numId="3">
    <w:abstractNumId w:val="44"/>
  </w:num>
  <w:num w:numId="4">
    <w:abstractNumId w:val="45"/>
  </w:num>
  <w:num w:numId="5">
    <w:abstractNumId w:val="19"/>
  </w:num>
  <w:num w:numId="6">
    <w:abstractNumId w:val="23"/>
  </w:num>
  <w:num w:numId="7">
    <w:abstractNumId w:val="30"/>
  </w:num>
  <w:num w:numId="8">
    <w:abstractNumId w:val="36"/>
  </w:num>
  <w:num w:numId="9">
    <w:abstractNumId w:val="26"/>
  </w:num>
  <w:num w:numId="10">
    <w:abstractNumId w:val="27"/>
  </w:num>
  <w:num w:numId="11">
    <w:abstractNumId w:val="38"/>
  </w:num>
  <w:num w:numId="12">
    <w:abstractNumId w:val="32"/>
  </w:num>
  <w:num w:numId="13">
    <w:abstractNumId w:val="0"/>
  </w:num>
  <w:num w:numId="14">
    <w:abstractNumId w:val="17"/>
  </w:num>
  <w:num w:numId="15">
    <w:abstractNumId w:val="16"/>
  </w:num>
  <w:num w:numId="16">
    <w:abstractNumId w:val="15"/>
  </w:num>
  <w:num w:numId="17">
    <w:abstractNumId w:val="43"/>
  </w:num>
  <w:num w:numId="18">
    <w:abstractNumId w:val="20"/>
  </w:num>
  <w:num w:numId="19">
    <w:abstractNumId w:val="41"/>
  </w:num>
  <w:num w:numId="20">
    <w:abstractNumId w:val="40"/>
  </w:num>
  <w:num w:numId="21">
    <w:abstractNumId w:val="42"/>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24"/>
  </w:num>
  <w:num w:numId="36">
    <w:abstractNumId w:val="33"/>
  </w:num>
  <w:num w:numId="37">
    <w:abstractNumId w:val="29"/>
  </w:num>
  <w:num w:numId="38">
    <w:abstractNumId w:val="35"/>
  </w:num>
  <w:num w:numId="39">
    <w:abstractNumId w:val="39"/>
  </w:num>
  <w:num w:numId="40">
    <w:abstractNumId w:val="28"/>
  </w:num>
  <w:num w:numId="41">
    <w:abstractNumId w:val="37"/>
  </w:num>
  <w:num w:numId="42">
    <w:abstractNumId w:val="21"/>
  </w:num>
  <w:num w:numId="43">
    <w:abstractNumId w:val="25"/>
  </w:num>
  <w:num w:numId="44">
    <w:abstractNumId w:val="14"/>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10"/>
    <w:rsid w:val="00064E09"/>
    <w:rsid w:val="00071CF4"/>
    <w:rsid w:val="00096436"/>
    <w:rsid w:val="00197C0C"/>
    <w:rsid w:val="001C4C08"/>
    <w:rsid w:val="001E19BA"/>
    <w:rsid w:val="00216966"/>
    <w:rsid w:val="00424239"/>
    <w:rsid w:val="004A0C74"/>
    <w:rsid w:val="004A2F67"/>
    <w:rsid w:val="00577134"/>
    <w:rsid w:val="00601DD9"/>
    <w:rsid w:val="00651F10"/>
    <w:rsid w:val="0075795A"/>
    <w:rsid w:val="008011BC"/>
    <w:rsid w:val="00935DED"/>
    <w:rsid w:val="009708A2"/>
    <w:rsid w:val="009742EA"/>
    <w:rsid w:val="00A158E8"/>
    <w:rsid w:val="00A619D8"/>
    <w:rsid w:val="00AF2BF5"/>
    <w:rsid w:val="00B1212A"/>
    <w:rsid w:val="00B82234"/>
    <w:rsid w:val="00BC2198"/>
    <w:rsid w:val="00C00EEE"/>
    <w:rsid w:val="00C1474D"/>
    <w:rsid w:val="00C151EE"/>
    <w:rsid w:val="00C61F23"/>
    <w:rsid w:val="00CD2812"/>
    <w:rsid w:val="00D40331"/>
    <w:rsid w:val="00DC62C2"/>
    <w:rsid w:val="00DE2BE1"/>
    <w:rsid w:val="00F13EC8"/>
    <w:rsid w:val="00F22492"/>
    <w:rsid w:val="00F47E01"/>
    <w:rsid w:val="00FA460A"/>
    <w:rsid w:val="00FA5B46"/>
    <w:rsid w:val="00FC0780"/>
    <w:rsid w:val="00FE65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88D9D0"/>
  <w15:docId w15:val="{FAF7E951-69C9-4D90-902B-808721A2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4A63"/>
    <w:pPr>
      <w:tabs>
        <w:tab w:val="center" w:pos="4677"/>
        <w:tab w:val="right" w:pos="9355"/>
      </w:tabs>
      <w:spacing w:after="0" w:line="240" w:lineRule="auto"/>
    </w:pPr>
  </w:style>
  <w:style w:type="character" w:customStyle="1" w:styleId="HeaderChar">
    <w:name w:val="Header Char"/>
    <w:basedOn w:val="DefaultParagraphFont"/>
    <w:link w:val="Header"/>
    <w:uiPriority w:val="99"/>
    <w:rsid w:val="003E4A63"/>
  </w:style>
  <w:style w:type="paragraph" w:styleId="Footer">
    <w:name w:val="footer"/>
    <w:basedOn w:val="Normal"/>
    <w:link w:val="FooterChar"/>
    <w:uiPriority w:val="99"/>
    <w:unhideWhenUsed/>
    <w:rsid w:val="003E4A63"/>
    <w:pPr>
      <w:tabs>
        <w:tab w:val="center" w:pos="4677"/>
        <w:tab w:val="right" w:pos="9355"/>
      </w:tabs>
      <w:spacing w:after="0" w:line="240" w:lineRule="auto"/>
    </w:pPr>
  </w:style>
  <w:style w:type="character" w:customStyle="1" w:styleId="FooterChar">
    <w:name w:val="Footer Char"/>
    <w:basedOn w:val="DefaultParagraphFont"/>
    <w:link w:val="Footer"/>
    <w:uiPriority w:val="99"/>
    <w:rsid w:val="003E4A63"/>
  </w:style>
  <w:style w:type="table" w:styleId="TableGrid">
    <w:name w:val="Table Grid"/>
    <w:basedOn w:val="TableNormal"/>
    <w:uiPriority w:val="59"/>
    <w:rsid w:val="004172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7200"/>
    <w:pPr>
      <w:ind w:left="720"/>
      <w:contextualSpacing/>
    </w:pPr>
    <w:rPr>
      <w:rFonts w:eastAsiaTheme="minorEastAsia"/>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D4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40331"/>
    <w:rPr>
      <w:rFonts w:ascii="Courier New" w:eastAsia="Times New Roman" w:hAnsi="Courier New" w:cs="Courier New"/>
      <w:sz w:val="20"/>
      <w:szCs w:val="20"/>
      <w:lang w:eastAsia="en-US"/>
    </w:rPr>
  </w:style>
  <w:style w:type="paragraph" w:styleId="ListBullet">
    <w:name w:val="List Bullet"/>
    <w:basedOn w:val="Normal"/>
    <w:autoRedefine/>
    <w:rsid w:val="00BC2198"/>
    <w:pPr>
      <w:numPr>
        <w:numId w:val="13"/>
      </w:numPr>
      <w:spacing w:before="60" w:after="0" w:line="240" w:lineRule="auto"/>
    </w:pPr>
    <w:rPr>
      <w:rFonts w:ascii="Times New Roman" w:eastAsia="Times New Roman" w:hAnsi="Times New Roman" w:cs="Times New Roman"/>
      <w:sz w:val="21"/>
      <w:szCs w:val="21"/>
      <w:lang w:eastAsia="en-US"/>
    </w:rPr>
  </w:style>
  <w:style w:type="paragraph" w:styleId="NoSpacing">
    <w:name w:val="No Spacing"/>
    <w:uiPriority w:val="1"/>
    <w:qFormat/>
    <w:rsid w:val="00BC2198"/>
    <w:pPr>
      <w:spacing w:after="0" w:line="240" w:lineRule="auto"/>
    </w:pPr>
    <w:rPr>
      <w:rFonts w:ascii="Times New Roman" w:eastAsia="Times New Roman" w:hAnsi="Times New Roman" w:cs="Times New Roman"/>
      <w:sz w:val="20"/>
      <w:szCs w:val="20"/>
      <w:lang w:eastAsia="en-US"/>
    </w:rPr>
  </w:style>
  <w:style w:type="paragraph" w:customStyle="1" w:styleId="BodyHeading">
    <w:name w:val="Body Heading"/>
    <w:basedOn w:val="Normal"/>
    <w:next w:val="Normal"/>
    <w:rsid w:val="00BC2198"/>
    <w:pPr>
      <w:spacing w:before="60" w:after="0" w:line="240" w:lineRule="auto"/>
    </w:pPr>
    <w:rPr>
      <w:rFonts w:ascii="Arial" w:eastAsia="Times New Roman" w:hAnsi="Arial" w:cs="Times New Roman"/>
      <w:b/>
      <w:sz w:val="18"/>
      <w:szCs w:val="20"/>
      <w:lang w:eastAsia="en-US"/>
    </w:rPr>
  </w:style>
  <w:style w:type="character" w:customStyle="1" w:styleId="job-content">
    <w:name w:val="job-content"/>
    <w:basedOn w:val="DefaultParagraphFont"/>
    <w:rsid w:val="00BC2198"/>
  </w:style>
  <w:style w:type="paragraph" w:customStyle="1" w:styleId="yiv5990262771wordsection1">
    <w:name w:val="yiv5990262771wordsection1"/>
    <w:basedOn w:val="Normal"/>
    <w:rsid w:val="00BC21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ListParagraphChar">
    <w:name w:val="List Paragraph Char"/>
    <w:link w:val="ListParagraph"/>
    <w:uiPriority w:val="34"/>
    <w:locked/>
    <w:rsid w:val="00F13EC8"/>
    <w:rPr>
      <w:rFonts w:eastAsiaTheme="minorEastAsia"/>
      <w:lang w:eastAsia="zh-TW"/>
    </w:rPr>
  </w:style>
  <w:style w:type="paragraph" w:customStyle="1" w:styleId="address2">
    <w:name w:val="address2"/>
    <w:basedOn w:val="Normal"/>
    <w:rsid w:val="00F13EC8"/>
    <w:pPr>
      <w:spacing w:after="0" w:line="160" w:lineRule="atLeast"/>
      <w:jc w:val="both"/>
    </w:pPr>
    <w:rPr>
      <w:rFonts w:ascii="Arial" w:eastAsia="Arial Unicode MS" w:hAnsi="Arial" w:cs="Arial"/>
      <w:sz w:val="14"/>
      <w:szCs w:val="14"/>
      <w:lang w:eastAsia="en-US"/>
    </w:rPr>
  </w:style>
  <w:style w:type="paragraph" w:customStyle="1" w:styleId="m-6294035675939351990gmail-msolistparagraph">
    <w:name w:val="m_-6294035675939351990gmail-msolistparagraph"/>
    <w:basedOn w:val="Normal"/>
    <w:rsid w:val="00F13EC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F13EC8"/>
    <w:rPr>
      <w:color w:val="0563C1" w:themeColor="hyperlink"/>
      <w:u w:val="single"/>
    </w:rPr>
  </w:style>
  <w:style w:type="character" w:customStyle="1" w:styleId="apple-converted-space">
    <w:name w:val="apple-converted-space"/>
    <w:basedOn w:val="DefaultParagraphFont"/>
    <w:rsid w:val="00F13EC8"/>
  </w:style>
  <w:style w:type="paragraph" w:customStyle="1" w:styleId="divonlyName">
    <w:name w:val="div_onlyName"/>
    <w:basedOn w:val="div"/>
    <w:rsid w:val="0075795A"/>
  </w:style>
  <w:style w:type="paragraph" w:customStyle="1" w:styleId="div">
    <w:name w:val="div"/>
    <w:basedOn w:val="Normal"/>
    <w:rsid w:val="0075795A"/>
    <w:pPr>
      <w:spacing w:after="0" w:line="240" w:lineRule="atLeast"/>
    </w:pPr>
    <w:rPr>
      <w:rFonts w:ascii="Times New Roman" w:eastAsia="Times New Roman" w:hAnsi="Times New Roman" w:cs="Times New Roman"/>
      <w:sz w:val="24"/>
      <w:szCs w:val="24"/>
      <w:lang w:eastAsia="en-US"/>
    </w:rPr>
  </w:style>
  <w:style w:type="character" w:customStyle="1" w:styleId="span">
    <w:name w:val="span"/>
    <w:basedOn w:val="DefaultParagraphFont"/>
    <w:rsid w:val="0075795A"/>
    <w:rPr>
      <w:sz w:val="24"/>
      <w:szCs w:val="24"/>
      <w:bdr w:val="none" w:sz="0" w:space="0" w:color="auto"/>
      <w:vertAlign w:val="baseline"/>
    </w:rPr>
  </w:style>
  <w:style w:type="paragraph" w:customStyle="1" w:styleId="divdocumentdivlowerborderupper">
    <w:name w:val="div_document_div_lowerborderupper"/>
    <w:basedOn w:val="Normal"/>
    <w:rsid w:val="0075795A"/>
    <w:pPr>
      <w:pBdr>
        <w:bottom w:val="single" w:sz="8" w:space="0" w:color="1A409A"/>
      </w:pBdr>
      <w:spacing w:after="0" w:line="0" w:lineRule="atLeast"/>
    </w:pPr>
    <w:rPr>
      <w:rFonts w:ascii="Times New Roman" w:eastAsia="Times New Roman" w:hAnsi="Times New Roman" w:cs="Times New Roman"/>
      <w:color w:val="1A409A"/>
      <w:sz w:val="0"/>
      <w:szCs w:val="0"/>
      <w:lang w:eastAsia="en-US"/>
    </w:rPr>
  </w:style>
  <w:style w:type="paragraph" w:customStyle="1" w:styleId="divdocumentdivlowerborder">
    <w:name w:val="div_document_div_lowerborder"/>
    <w:basedOn w:val="Normal"/>
    <w:rsid w:val="0075795A"/>
    <w:pPr>
      <w:pBdr>
        <w:bottom w:val="single" w:sz="24" w:space="0" w:color="1A409A"/>
      </w:pBdr>
      <w:spacing w:after="0" w:line="0" w:lineRule="atLeast"/>
    </w:pPr>
    <w:rPr>
      <w:rFonts w:ascii="Times New Roman" w:eastAsia="Times New Roman" w:hAnsi="Times New Roman" w:cs="Times New Roman"/>
      <w:color w:val="1A409A"/>
      <w:sz w:val="0"/>
      <w:szCs w:val="0"/>
      <w:lang w:eastAsia="en-US"/>
    </w:rPr>
  </w:style>
  <w:style w:type="paragraph" w:customStyle="1" w:styleId="divaddress">
    <w:name w:val="div_address"/>
    <w:basedOn w:val="div"/>
    <w:rsid w:val="0075795A"/>
    <w:pPr>
      <w:spacing w:line="300" w:lineRule="atLeast"/>
      <w:jc w:val="center"/>
    </w:pPr>
    <w:rPr>
      <w:sz w:val="22"/>
      <w:szCs w:val="22"/>
    </w:rPr>
  </w:style>
  <w:style w:type="character" w:customStyle="1" w:styleId="divaddressli">
    <w:name w:val="div_address_li"/>
    <w:basedOn w:val="DefaultParagraphFont"/>
    <w:rsid w:val="0075795A"/>
  </w:style>
  <w:style w:type="character" w:customStyle="1" w:styleId="documentbullet">
    <w:name w:val="document_bullet"/>
    <w:basedOn w:val="DefaultParagraphFont"/>
    <w:rsid w:val="0075795A"/>
    <w:rPr>
      <w:sz w:val="24"/>
      <w:szCs w:val="24"/>
    </w:rPr>
  </w:style>
  <w:style w:type="paragraph" w:customStyle="1" w:styleId="divdocumentdivheading">
    <w:name w:val="div_document_div_heading"/>
    <w:basedOn w:val="Normal"/>
    <w:rsid w:val="0075795A"/>
    <w:pPr>
      <w:spacing w:after="0" w:line="240" w:lineRule="atLeast"/>
    </w:pPr>
    <w:rPr>
      <w:rFonts w:ascii="Times New Roman" w:eastAsia="Times New Roman" w:hAnsi="Times New Roman" w:cs="Times New Roman"/>
      <w:sz w:val="24"/>
      <w:szCs w:val="24"/>
      <w:lang w:eastAsia="en-US"/>
    </w:rPr>
  </w:style>
  <w:style w:type="character" w:customStyle="1" w:styleId="divdocumentdivsectiontitle">
    <w:name w:val="div_document_div_sectiontitle"/>
    <w:basedOn w:val="DefaultParagraphFont"/>
    <w:rsid w:val="0075795A"/>
    <w:rPr>
      <w:color w:val="1A409A"/>
      <w:sz w:val="28"/>
      <w:szCs w:val="28"/>
    </w:rPr>
  </w:style>
  <w:style w:type="paragraph" w:customStyle="1" w:styleId="divdocumentsinglecolumn">
    <w:name w:val="div_document_singlecolumn"/>
    <w:basedOn w:val="Normal"/>
    <w:rsid w:val="0075795A"/>
    <w:pPr>
      <w:spacing w:after="0" w:line="240" w:lineRule="atLeast"/>
    </w:pPr>
    <w:rPr>
      <w:rFonts w:ascii="Times New Roman" w:eastAsia="Times New Roman" w:hAnsi="Times New Roman" w:cs="Times New Roman"/>
      <w:sz w:val="24"/>
      <w:szCs w:val="24"/>
      <w:lang w:eastAsia="en-US"/>
    </w:rPr>
  </w:style>
  <w:style w:type="paragraph" w:customStyle="1" w:styleId="p">
    <w:name w:val="p"/>
    <w:basedOn w:val="Normal"/>
    <w:rsid w:val="0075795A"/>
    <w:pPr>
      <w:spacing w:after="0" w:line="240" w:lineRule="atLeast"/>
    </w:pPr>
    <w:rPr>
      <w:rFonts w:ascii="Times New Roman" w:eastAsia="Times New Roman" w:hAnsi="Times New Roman" w:cs="Times New Roman"/>
      <w:sz w:val="24"/>
      <w:szCs w:val="24"/>
      <w:lang w:eastAsia="en-US"/>
    </w:rPr>
  </w:style>
  <w:style w:type="paragraph" w:customStyle="1" w:styleId="ulli">
    <w:name w:val="ul_li"/>
    <w:basedOn w:val="Normal"/>
    <w:rsid w:val="0075795A"/>
    <w:pPr>
      <w:spacing w:after="0" w:line="240" w:lineRule="atLeast"/>
    </w:pPr>
    <w:rPr>
      <w:rFonts w:ascii="Times New Roman" w:eastAsia="Times New Roman" w:hAnsi="Times New Roman" w:cs="Times New Roman"/>
      <w:sz w:val="24"/>
      <w:szCs w:val="24"/>
      <w:lang w:eastAsia="en-US"/>
    </w:rPr>
  </w:style>
  <w:style w:type="table" w:customStyle="1" w:styleId="divdocumenttable">
    <w:name w:val="div_document_table"/>
    <w:basedOn w:val="TableNormal"/>
    <w:rsid w:val="0075795A"/>
    <w:pPr>
      <w:spacing w:after="0" w:line="240" w:lineRule="auto"/>
    </w:pPr>
    <w:rPr>
      <w:rFonts w:ascii="Times New Roman" w:eastAsia="Times New Roman" w:hAnsi="Times New Roman" w:cs="Times New Roman"/>
      <w:sz w:val="20"/>
      <w:szCs w:val="20"/>
      <w:lang w:eastAsia="en-US"/>
    </w:rPr>
    <w:tblPr/>
  </w:style>
  <w:style w:type="character" w:customStyle="1" w:styleId="singlecolumnspanpaddedlinenth-child1">
    <w:name w:val="singlecolumn_span_paddedline_nth-child(1)"/>
    <w:basedOn w:val="DefaultParagraphFont"/>
    <w:rsid w:val="0075795A"/>
  </w:style>
  <w:style w:type="character" w:customStyle="1" w:styleId="spanjobtitle">
    <w:name w:val="span_jobtitle"/>
    <w:basedOn w:val="span"/>
    <w:rsid w:val="0075795A"/>
    <w:rPr>
      <w:b/>
      <w:bCs/>
      <w:sz w:val="24"/>
      <w:szCs w:val="24"/>
      <w:bdr w:val="none" w:sz="0" w:space="0" w:color="auto"/>
      <w:vertAlign w:val="baseline"/>
    </w:rPr>
  </w:style>
  <w:style w:type="paragraph" w:customStyle="1" w:styleId="spanpaddedline">
    <w:name w:val="span_paddedline"/>
    <w:basedOn w:val="Normal"/>
    <w:rsid w:val="0075795A"/>
    <w:pPr>
      <w:spacing w:after="0" w:line="240" w:lineRule="atLeast"/>
    </w:pPr>
    <w:rPr>
      <w:rFonts w:ascii="Times New Roman" w:eastAsia="Times New Roman" w:hAnsi="Times New Roman" w:cs="Times New Roman"/>
      <w:sz w:val="24"/>
      <w:szCs w:val="24"/>
      <w:lang w:eastAsia="en-US"/>
    </w:rPr>
  </w:style>
  <w:style w:type="character" w:customStyle="1" w:styleId="spancompanyname">
    <w:name w:val="span_companyname"/>
    <w:basedOn w:val="span"/>
    <w:rsid w:val="0075795A"/>
    <w:rPr>
      <w:b/>
      <w:bCs/>
      <w:sz w:val="24"/>
      <w:szCs w:val="24"/>
      <w:bdr w:val="none" w:sz="0" w:space="0" w:color="auto"/>
      <w:vertAlign w:val="baseline"/>
    </w:rPr>
  </w:style>
  <w:style w:type="character" w:customStyle="1" w:styleId="spandegree">
    <w:name w:val="span_degree"/>
    <w:basedOn w:val="span"/>
    <w:rsid w:val="0075795A"/>
    <w:rPr>
      <w:b/>
      <w:bCs/>
      <w:sz w:val="24"/>
      <w:szCs w:val="24"/>
      <w:bdr w:val="none" w:sz="0" w:space="0" w:color="auto"/>
      <w:vertAlign w:val="baseline"/>
    </w:rPr>
  </w:style>
  <w:style w:type="character" w:styleId="Strong">
    <w:name w:val="Strong"/>
    <w:basedOn w:val="DefaultParagraphFont"/>
    <w:uiPriority w:val="22"/>
    <w:qFormat/>
    <w:rsid w:val="00197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ZFkqt3LrG690t4OCGm0hZZt0Q==">AMUW2mWfmrptuCCJXm8xT9tqVB2hmbhzUmFq3nYXOz2KpCEHM+qbDCtjyRCM1lzMijBZb63XyF+WBMhOrGKmpmzfzHChkSM15ul7GxqepB1m5R59H7m2ZQmSpQxs8HA7zmYy/VZ4WSSy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2447</Words>
  <Characters>13951</Characters>
  <Application>Microsoft Office Word</Application>
  <DocSecurity>0</DocSecurity>
  <Lines>116</Lines>
  <Paragraphs>32</Paragraphs>
  <ScaleCrop>false</ScaleCrop>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 Avdonkin</dc:creator>
  <cp:lastModifiedBy>Dipti Mitra</cp:lastModifiedBy>
  <cp:revision>10</cp:revision>
  <dcterms:created xsi:type="dcterms:W3CDTF">2021-03-16T18:56:00Z</dcterms:created>
  <dcterms:modified xsi:type="dcterms:W3CDTF">2021-03-16T19:00:00Z</dcterms:modified>
</cp:coreProperties>
</file>