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FA89" w14:textId="63CA2B6D" w:rsidR="000C3DED" w:rsidRPr="00B94898" w:rsidRDefault="00B94898" w:rsidP="000C3DED">
      <w:pPr>
        <w:pStyle w:val="Sender"/>
        <w:spacing w:after="0"/>
        <w:rPr>
          <w:u w:val="single"/>
        </w:rPr>
      </w:pPr>
      <w:r w:rsidRPr="00B94898">
        <w:rPr>
          <w:u w:val="single"/>
        </w:rPr>
        <w:t>__First Name__ __Last Name__</w:t>
      </w:r>
    </w:p>
    <w:p w14:paraId="168455DB" w14:textId="3B83D0ED" w:rsidR="000C3DED" w:rsidRPr="00B94898" w:rsidRDefault="00B94898" w:rsidP="000C3DED">
      <w:pPr>
        <w:pStyle w:val="Sender"/>
        <w:spacing w:after="0"/>
        <w:rPr>
          <w:u w:val="single"/>
        </w:rPr>
      </w:pPr>
      <w:r w:rsidRPr="00B94898">
        <w:rPr>
          <w:u w:val="single"/>
        </w:rPr>
        <w:t>__Street Address__</w:t>
      </w:r>
    </w:p>
    <w:p w14:paraId="6DDE5E3D" w14:textId="67491FBF" w:rsidR="000C3DED" w:rsidRPr="00B94898" w:rsidRDefault="00B94898" w:rsidP="000C3DED">
      <w:pPr>
        <w:pStyle w:val="Sender"/>
        <w:spacing w:after="0"/>
        <w:rPr>
          <w:u w:val="single"/>
        </w:rPr>
      </w:pPr>
      <w:r w:rsidRPr="00B94898">
        <w:rPr>
          <w:u w:val="single"/>
        </w:rPr>
        <w:t>__City Name__,</w:t>
      </w:r>
      <w:r w:rsidR="000C3DED" w:rsidRPr="00B94898">
        <w:rPr>
          <w:u w:val="single"/>
        </w:rPr>
        <w:t xml:space="preserve"> </w:t>
      </w:r>
      <w:r w:rsidRPr="00B94898">
        <w:rPr>
          <w:u w:val="single"/>
        </w:rPr>
        <w:t>__State Name__</w:t>
      </w:r>
      <w:r w:rsidR="000C3DED" w:rsidRPr="00B94898">
        <w:rPr>
          <w:u w:val="single"/>
        </w:rPr>
        <w:t xml:space="preserve"> </w:t>
      </w:r>
      <w:r w:rsidRPr="00B94898">
        <w:rPr>
          <w:u w:val="single"/>
        </w:rPr>
        <w:t>__Zip Code__</w:t>
      </w:r>
    </w:p>
    <w:p w14:paraId="06D24665" w14:textId="77777777" w:rsidR="000C3DED" w:rsidRPr="00D91376" w:rsidRDefault="000C3DED" w:rsidP="000C3DED">
      <w:pPr>
        <w:pStyle w:val="Sender"/>
        <w:spacing w:after="0"/>
      </w:pPr>
    </w:p>
    <w:p w14:paraId="4BE34A76" w14:textId="77777777" w:rsidR="000C3DED" w:rsidRPr="00D91376" w:rsidRDefault="000C3DED" w:rsidP="000C3DED">
      <w:pPr>
        <w:spacing w:line="19" w:lineRule="exact"/>
        <w:rPr>
          <w:rFonts w:cs="Arial"/>
          <w:color w:val="000000"/>
        </w:rPr>
      </w:pPr>
      <w:r w:rsidRPr="00D9137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9472" behindDoc="1" locked="1" layoutInCell="0" allowOverlap="1" wp14:anchorId="16C89074" wp14:editId="275A797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FF10" id="Rectangle 18" o:spid="_x0000_s1026" style="position:absolute;margin-left:1in;margin-top:0;width:468pt;height:.9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BsWDRvAAIAAOkDAAAOAAAAAAAAAAAAAAAA&#10;AC4CAABkcnMvZTJvRG9jLnhtbFBLAQItABQABgAIAAAAIQDekF2j2QAAAAcBAAAPAAAAAAAAAAAA&#10;AAAAAFoEAABkcnMvZG93bnJldi54bWxQSwUGAAAAAAQABADzAAAAY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ED518D2" w14:textId="4A76CB86" w:rsidR="00901B59" w:rsidRPr="00B94898" w:rsidRDefault="00B94898" w:rsidP="000C3DED">
      <w:pPr>
        <w:pStyle w:val="Date"/>
        <w:rPr>
          <w:u w:val="single"/>
        </w:rPr>
      </w:pPr>
      <w:r w:rsidRPr="00B94898">
        <w:rPr>
          <w:rFonts w:cs="Arial"/>
          <w:u w:val="single"/>
        </w:rPr>
        <w:t>_Date_</w:t>
      </w:r>
    </w:p>
    <w:p w14:paraId="30262B9F" w14:textId="77777777" w:rsidR="00901B59" w:rsidRDefault="00901B59">
      <w:pPr>
        <w:jc w:val="center"/>
        <w:rPr>
          <w:rFonts w:cs="Arial"/>
          <w:color w:val="000000"/>
        </w:rPr>
      </w:pPr>
    </w:p>
    <w:p w14:paraId="049442F8" w14:textId="77777777" w:rsidR="00553992" w:rsidRDefault="00553992" w:rsidP="00553992">
      <w:pPr>
        <w:rPr>
          <w:rFonts w:cs="Arial"/>
          <w:b/>
          <w:bCs/>
          <w:color w:val="000000"/>
        </w:rPr>
        <w:sectPr w:rsidR="0055399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505002A" w14:textId="1FB52D36" w:rsidR="00553992" w:rsidRPr="007F3FCC" w:rsidRDefault="00553992" w:rsidP="00553992">
      <w:pPr>
        <w:rPr>
          <w:rFonts w:cs="Arial"/>
          <w:b/>
          <w:bCs/>
          <w:color w:val="000000"/>
        </w:rPr>
      </w:pPr>
      <w:r w:rsidRPr="007F3FCC">
        <w:rPr>
          <w:rFonts w:cs="Arial"/>
          <w:b/>
          <w:bCs/>
          <w:color w:val="000000"/>
        </w:rPr>
        <w:t>Equifax Information Services LLC</w:t>
      </w:r>
    </w:p>
    <w:p w14:paraId="2BE3F72B" w14:textId="77777777" w:rsidR="00553992" w:rsidRPr="007B2D38" w:rsidRDefault="00553992" w:rsidP="00553992">
      <w:pPr>
        <w:rPr>
          <w:rFonts w:cs="Arial"/>
          <w:color w:val="000000"/>
        </w:rPr>
      </w:pPr>
      <w:r w:rsidRPr="007B2D38">
        <w:rPr>
          <w:rFonts w:cs="Arial"/>
          <w:color w:val="000000"/>
        </w:rPr>
        <w:t>Attn: Options</w:t>
      </w:r>
    </w:p>
    <w:p w14:paraId="638DFC87" w14:textId="77777777" w:rsidR="00553992" w:rsidRPr="007B2D38" w:rsidRDefault="00553992" w:rsidP="00553992">
      <w:pPr>
        <w:rPr>
          <w:rFonts w:cs="Arial"/>
          <w:color w:val="000000"/>
        </w:rPr>
      </w:pPr>
      <w:r w:rsidRPr="007B2D38">
        <w:rPr>
          <w:rFonts w:cs="Arial"/>
          <w:color w:val="000000"/>
        </w:rPr>
        <w:t>P.O. Box 740123</w:t>
      </w:r>
    </w:p>
    <w:p w14:paraId="591DA1AB" w14:textId="08001E7D" w:rsidR="00553992" w:rsidRDefault="00553992" w:rsidP="00553992">
      <w:pPr>
        <w:rPr>
          <w:rFonts w:cs="Arial"/>
          <w:color w:val="000000"/>
        </w:rPr>
      </w:pPr>
      <w:r w:rsidRPr="007B2D38">
        <w:rPr>
          <w:rFonts w:cs="Arial"/>
          <w:color w:val="000000"/>
        </w:rPr>
        <w:t>Atlanta, GA 30374</w:t>
      </w:r>
      <w:r>
        <w:rPr>
          <w:rFonts w:cs="Arial"/>
          <w:color w:val="000000"/>
        </w:rPr>
        <w:t>-0123</w:t>
      </w:r>
    </w:p>
    <w:p w14:paraId="079E5590" w14:textId="604538F9" w:rsidR="00553992" w:rsidRDefault="00553992" w:rsidP="00553992">
      <w:pPr>
        <w:rPr>
          <w:rFonts w:cs="Arial"/>
          <w:color w:val="000000"/>
        </w:rPr>
      </w:pPr>
    </w:p>
    <w:p w14:paraId="2D26170E" w14:textId="12E8FA7A" w:rsidR="00553992" w:rsidRPr="00553992" w:rsidRDefault="00553992" w:rsidP="00553992">
      <w:pPr>
        <w:rPr>
          <w:rFonts w:cs="Arial"/>
          <w:color w:val="000000"/>
          <w:shd w:val="clear" w:color="auto" w:fill="FFFFFF"/>
        </w:rPr>
      </w:pPr>
      <w:r w:rsidRPr="007B2D38">
        <w:rPr>
          <w:rStyle w:val="Strong"/>
          <w:rFonts w:cs="Arial"/>
          <w:color w:val="000000"/>
          <w:shd w:val="clear" w:color="auto" w:fill="FFFFFF"/>
        </w:rPr>
        <w:t>Experian</w:t>
      </w:r>
      <w:r w:rsidRPr="007B2D38">
        <w:rPr>
          <w:rFonts w:cs="Arial"/>
          <w:color w:val="000000"/>
        </w:rPr>
        <w:br/>
      </w:r>
      <w:r w:rsidRPr="007B2D38">
        <w:rPr>
          <w:rFonts w:cs="Arial"/>
          <w:color w:val="000000"/>
          <w:shd w:val="clear" w:color="auto" w:fill="FFFFFF"/>
        </w:rPr>
        <w:t xml:space="preserve">Attn: </w:t>
      </w:r>
      <w:proofErr w:type="spellStart"/>
      <w:r w:rsidRPr="007B2D38">
        <w:rPr>
          <w:rFonts w:cs="Arial"/>
          <w:color w:val="000000"/>
          <w:shd w:val="clear" w:color="auto" w:fill="FFFFFF"/>
        </w:rPr>
        <w:t>Opt</w:t>
      </w:r>
      <w:proofErr w:type="spellEnd"/>
      <w:r w:rsidRPr="007B2D38">
        <w:rPr>
          <w:rFonts w:cs="Arial"/>
          <w:color w:val="000000"/>
          <w:shd w:val="clear" w:color="auto" w:fill="FFFFFF"/>
        </w:rPr>
        <w:t xml:space="preserve"> Out</w:t>
      </w:r>
      <w:r w:rsidRPr="007B2D38">
        <w:rPr>
          <w:rFonts w:cs="Arial"/>
          <w:color w:val="000000"/>
        </w:rPr>
        <w:br/>
      </w:r>
      <w:r w:rsidRPr="007B2D38">
        <w:rPr>
          <w:rFonts w:cs="Arial"/>
          <w:color w:val="000000"/>
          <w:shd w:val="clear" w:color="auto" w:fill="FFFFFF"/>
        </w:rPr>
        <w:t>P.O. Box 919</w:t>
      </w:r>
      <w:r w:rsidRPr="007B2D38">
        <w:rPr>
          <w:rFonts w:cs="Arial"/>
          <w:color w:val="000000"/>
        </w:rPr>
        <w:br/>
      </w:r>
      <w:r w:rsidRPr="007B2D38">
        <w:rPr>
          <w:rFonts w:cs="Arial"/>
          <w:color w:val="000000"/>
          <w:shd w:val="clear" w:color="auto" w:fill="FFFFFF"/>
        </w:rPr>
        <w:t>Allen, TX 75013</w:t>
      </w:r>
      <w:r>
        <w:rPr>
          <w:rFonts w:cs="Arial"/>
          <w:color w:val="000000"/>
          <w:shd w:val="clear" w:color="auto" w:fill="FFFFFF"/>
        </w:rPr>
        <w:br w:type="column"/>
      </w:r>
      <w:r w:rsidRPr="00553992">
        <w:rPr>
          <w:rFonts w:cs="Arial"/>
          <w:b/>
          <w:bCs/>
          <w:color w:val="000000"/>
          <w:shd w:val="clear" w:color="auto" w:fill="FFFFFF"/>
        </w:rPr>
        <w:t>TransUnion</w:t>
      </w:r>
    </w:p>
    <w:p w14:paraId="294F37BF" w14:textId="77777777" w:rsidR="00553992" w:rsidRPr="00553992" w:rsidRDefault="00553992" w:rsidP="00553992">
      <w:pPr>
        <w:rPr>
          <w:rFonts w:cs="Arial"/>
          <w:color w:val="000000"/>
          <w:shd w:val="clear" w:color="auto" w:fill="FFFFFF"/>
        </w:rPr>
      </w:pPr>
      <w:r w:rsidRPr="00553992">
        <w:rPr>
          <w:rFonts w:cs="Arial"/>
          <w:color w:val="000000"/>
          <w:shd w:val="clear" w:color="auto" w:fill="FFFFFF"/>
        </w:rPr>
        <w:t xml:space="preserve">Attn: Name Removal Option </w:t>
      </w:r>
    </w:p>
    <w:p w14:paraId="5F1A750C" w14:textId="77777777" w:rsidR="00553992" w:rsidRPr="00553992" w:rsidRDefault="00553992" w:rsidP="00553992">
      <w:pPr>
        <w:rPr>
          <w:rFonts w:cs="Arial"/>
          <w:color w:val="000000"/>
          <w:shd w:val="clear" w:color="auto" w:fill="FFFFFF"/>
        </w:rPr>
      </w:pPr>
      <w:r w:rsidRPr="00553992">
        <w:rPr>
          <w:rFonts w:cs="Arial"/>
          <w:color w:val="000000"/>
          <w:shd w:val="clear" w:color="auto" w:fill="FFFFFF"/>
        </w:rPr>
        <w:t xml:space="preserve">P.O. Box 505 </w:t>
      </w:r>
    </w:p>
    <w:p w14:paraId="54106027" w14:textId="03404410" w:rsidR="00553992" w:rsidRDefault="00553992" w:rsidP="00553992">
      <w:pPr>
        <w:rPr>
          <w:rFonts w:cs="Arial"/>
          <w:color w:val="000000"/>
          <w:shd w:val="clear" w:color="auto" w:fill="FFFFFF"/>
        </w:rPr>
      </w:pPr>
      <w:r w:rsidRPr="00553992">
        <w:rPr>
          <w:rFonts w:cs="Arial"/>
          <w:color w:val="000000"/>
          <w:shd w:val="clear" w:color="auto" w:fill="FFFFFF"/>
        </w:rPr>
        <w:t>Woodlyn, PA 19094</w:t>
      </w:r>
    </w:p>
    <w:p w14:paraId="537FBC81" w14:textId="77777777" w:rsidR="00553992" w:rsidRDefault="00553992" w:rsidP="00553992">
      <w:pPr>
        <w:rPr>
          <w:rFonts w:cs="Arial"/>
          <w:color w:val="000000"/>
          <w:shd w:val="clear" w:color="auto" w:fill="FFFFFF"/>
        </w:rPr>
      </w:pPr>
    </w:p>
    <w:p w14:paraId="2390777B" w14:textId="77777777" w:rsidR="00553992" w:rsidRPr="007B2D38" w:rsidRDefault="00553992" w:rsidP="00553992">
      <w:pPr>
        <w:rPr>
          <w:rFonts w:cs="Arial"/>
          <w:color w:val="000000"/>
        </w:rPr>
      </w:pPr>
      <w:r w:rsidRPr="007B2D38">
        <w:rPr>
          <w:rStyle w:val="Strong"/>
          <w:rFonts w:cs="Arial"/>
          <w:color w:val="000000"/>
          <w:shd w:val="clear" w:color="auto" w:fill="FFFFFF"/>
        </w:rPr>
        <w:t>Innovis Consumer Assistance</w:t>
      </w:r>
      <w:r w:rsidRPr="007B2D38">
        <w:rPr>
          <w:rFonts w:cs="Arial"/>
          <w:color w:val="000000"/>
        </w:rPr>
        <w:br/>
      </w:r>
      <w:r w:rsidRPr="007B2D38">
        <w:rPr>
          <w:rFonts w:cs="Arial"/>
          <w:color w:val="000000"/>
          <w:shd w:val="clear" w:color="auto" w:fill="FFFFFF"/>
        </w:rPr>
        <w:t>P.O. Box 495</w:t>
      </w:r>
      <w:r w:rsidRPr="007B2D38">
        <w:rPr>
          <w:rFonts w:cs="Arial"/>
          <w:color w:val="000000"/>
        </w:rPr>
        <w:br/>
      </w:r>
      <w:r w:rsidRPr="007B2D38">
        <w:rPr>
          <w:rFonts w:cs="Arial"/>
          <w:color w:val="000000"/>
          <w:shd w:val="clear" w:color="auto" w:fill="FFFFFF"/>
        </w:rPr>
        <w:t>Pittsburgh, PA 15230-0495</w:t>
      </w:r>
    </w:p>
    <w:p w14:paraId="2C0506AC" w14:textId="407354FE" w:rsidR="00553992" w:rsidRDefault="00553992" w:rsidP="00553992">
      <w:pPr>
        <w:rPr>
          <w:rFonts w:cs="Arial"/>
          <w:color w:val="000000"/>
          <w:shd w:val="clear" w:color="auto" w:fill="FFFFFF"/>
        </w:rPr>
        <w:sectPr w:rsidR="00553992" w:rsidSect="00553992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14:paraId="2B6CC35E" w14:textId="46D9C91C" w:rsidR="00553992" w:rsidRDefault="00553992" w:rsidP="00553992">
      <w:pPr>
        <w:rPr>
          <w:rFonts w:cs="Arial"/>
          <w:color w:val="000000"/>
          <w:shd w:val="clear" w:color="auto" w:fill="FFFFFF"/>
        </w:rPr>
      </w:pPr>
    </w:p>
    <w:p w14:paraId="5AA7831E" w14:textId="77777777" w:rsidR="00553992" w:rsidRPr="007B2D38" w:rsidRDefault="00553992" w:rsidP="00553992">
      <w:pPr>
        <w:rPr>
          <w:rFonts w:cs="Arial"/>
          <w:color w:val="000000"/>
        </w:rPr>
      </w:pPr>
    </w:p>
    <w:p w14:paraId="0AD031F9" w14:textId="278FAEFC" w:rsidR="0085027D" w:rsidRPr="007F3FCC" w:rsidRDefault="0085027D" w:rsidP="0085027D">
      <w:pPr>
        <w:tabs>
          <w:tab w:val="left" w:pos="-1440"/>
        </w:tabs>
        <w:ind w:left="720" w:hanging="720"/>
        <w:rPr>
          <w:rFonts w:cs="Arial"/>
          <w:color w:val="000000"/>
        </w:rPr>
      </w:pPr>
      <w:r w:rsidRPr="007F3FCC">
        <w:rPr>
          <w:rFonts w:cs="Arial"/>
          <w:color w:val="000000"/>
        </w:rPr>
        <w:t>Re:</w:t>
      </w:r>
      <w:r w:rsidRPr="007F3FCC">
        <w:rPr>
          <w:rFonts w:cs="Arial"/>
          <w:color w:val="000000"/>
        </w:rPr>
        <w:tab/>
      </w:r>
      <w:r w:rsidR="00553992">
        <w:rPr>
          <w:rFonts w:cs="Arial"/>
          <w:color w:val="000000"/>
        </w:rPr>
        <w:t xml:space="preserve">Security Freeze and Prescreen </w:t>
      </w:r>
      <w:proofErr w:type="spellStart"/>
      <w:r w:rsidR="00553992">
        <w:rPr>
          <w:rFonts w:cs="Arial"/>
          <w:color w:val="000000"/>
        </w:rPr>
        <w:t>Opt</w:t>
      </w:r>
      <w:proofErr w:type="spellEnd"/>
      <w:r w:rsidR="00553992">
        <w:rPr>
          <w:rFonts w:cs="Arial"/>
          <w:color w:val="000000"/>
        </w:rPr>
        <w:t xml:space="preserve"> Out</w:t>
      </w:r>
    </w:p>
    <w:p w14:paraId="289C7C11" w14:textId="123DB649" w:rsidR="0085027D" w:rsidRPr="007F3FCC" w:rsidRDefault="0085027D" w:rsidP="00B94898">
      <w:pPr>
        <w:ind w:firstLine="720"/>
        <w:rPr>
          <w:rFonts w:cs="Arial"/>
          <w:color w:val="000000"/>
        </w:rPr>
      </w:pPr>
      <w:r w:rsidRPr="007F3FCC">
        <w:rPr>
          <w:rFonts w:cs="Arial"/>
          <w:color w:val="000000"/>
        </w:rPr>
        <w:t>My Social Security Number is: __</w:t>
      </w:r>
      <w:proofErr w:type="gramStart"/>
      <w:r w:rsidRPr="007F3FCC">
        <w:rPr>
          <w:rFonts w:cs="Arial"/>
          <w:color w:val="000000"/>
        </w:rPr>
        <w:t>_  _</w:t>
      </w:r>
      <w:proofErr w:type="gramEnd"/>
      <w:r w:rsidRPr="007F3FCC">
        <w:rPr>
          <w:rFonts w:cs="Arial"/>
          <w:color w:val="000000"/>
        </w:rPr>
        <w:t>__  ___ - ___  ___ - ___   ____   ___   ___</w:t>
      </w:r>
    </w:p>
    <w:p w14:paraId="61F04507" w14:textId="77777777" w:rsidR="0085027D" w:rsidRPr="007B2D38" w:rsidRDefault="0085027D" w:rsidP="0085027D">
      <w:pPr>
        <w:rPr>
          <w:rFonts w:cs="Arial"/>
          <w:color w:val="000000"/>
        </w:rPr>
      </w:pPr>
    </w:p>
    <w:p w14:paraId="26D6D944" w14:textId="77777777" w:rsidR="0085027D" w:rsidRDefault="0085027D" w:rsidP="0085027D">
      <w:pPr>
        <w:rPr>
          <w:rFonts w:cs="Arial"/>
          <w:color w:val="000000"/>
        </w:rPr>
      </w:pPr>
    </w:p>
    <w:p w14:paraId="59950877" w14:textId="16506F9F" w:rsidR="0085027D" w:rsidRPr="007B2D38" w:rsidRDefault="0085027D" w:rsidP="0085027D">
      <w:pPr>
        <w:rPr>
          <w:rFonts w:cs="Arial"/>
          <w:color w:val="000000"/>
        </w:rPr>
      </w:pPr>
      <w:r w:rsidRPr="007B2D38">
        <w:rPr>
          <w:rFonts w:cs="Arial"/>
          <w:color w:val="000000"/>
        </w:rPr>
        <w:t>To Whom It May Concern:</w:t>
      </w:r>
    </w:p>
    <w:p w14:paraId="45729EC9" w14:textId="77777777" w:rsidR="0085027D" w:rsidRPr="007B2D38" w:rsidRDefault="0085027D" w:rsidP="0085027D">
      <w:pPr>
        <w:rPr>
          <w:rFonts w:cs="Arial"/>
          <w:color w:val="000000"/>
        </w:rPr>
      </w:pPr>
    </w:p>
    <w:p w14:paraId="4A95B596" w14:textId="30C01948" w:rsidR="001A35C0" w:rsidRPr="007B2D38" w:rsidRDefault="001A35C0" w:rsidP="001A35C0">
      <w:pPr>
        <w:rPr>
          <w:rFonts w:cs="Arial"/>
          <w:color w:val="000000"/>
        </w:rPr>
      </w:pPr>
      <w:r w:rsidRPr="007B2D38">
        <w:rPr>
          <w:rFonts w:cs="Arial"/>
          <w:color w:val="000000"/>
        </w:rPr>
        <w:tab/>
        <w:t>I am writing t</w:t>
      </w:r>
      <w:r w:rsidR="00BF2127">
        <w:rPr>
          <w:rFonts w:cs="Arial"/>
          <w:color w:val="000000"/>
        </w:rPr>
        <w:t xml:space="preserve">o request that you </w:t>
      </w:r>
      <w:r w:rsidR="00553992">
        <w:rPr>
          <w:rFonts w:cs="Arial"/>
          <w:color w:val="000000"/>
        </w:rPr>
        <w:t xml:space="preserve">“freeze” my account and not allow access unless specifically authorized by me.  Additionally, I would like to </w:t>
      </w:r>
      <w:r w:rsidRPr="007B2D38">
        <w:rPr>
          <w:rFonts w:cs="Arial"/>
          <w:color w:val="000000"/>
        </w:rPr>
        <w:t xml:space="preserve">“opt out” </w:t>
      </w:r>
      <w:r w:rsidR="00553992">
        <w:rPr>
          <w:rFonts w:cs="Arial"/>
          <w:color w:val="000000"/>
        </w:rPr>
        <w:t>of prescreened credit offers.  Please return a “PIN code” that I can use to “unfreeze” my report in the event that I would like to apply for credit.</w:t>
      </w:r>
    </w:p>
    <w:p w14:paraId="6C641ED8" w14:textId="77777777" w:rsidR="001A35C0" w:rsidRPr="007B2D38" w:rsidRDefault="001A35C0" w:rsidP="001A35C0">
      <w:pPr>
        <w:rPr>
          <w:rFonts w:cs="Arial"/>
          <w:color w:val="000000"/>
        </w:rPr>
      </w:pPr>
    </w:p>
    <w:p w14:paraId="2D593572" w14:textId="7CD63193" w:rsidR="001A35C0" w:rsidRPr="007B2D38" w:rsidRDefault="006D47CE" w:rsidP="001A35C0">
      <w:pPr>
        <w:ind w:firstLine="720"/>
        <w:rPr>
          <w:rFonts w:cs="Arial"/>
          <w:color w:val="000000"/>
        </w:rPr>
      </w:pPr>
      <w:r w:rsidRPr="00D91376">
        <w:rPr>
          <w:rFonts w:cs="Arial"/>
          <w:color w:val="000000"/>
        </w:rPr>
        <w:t>If you have any questions or concerns, or if you need more information, please contact me immediately.</w:t>
      </w:r>
      <w:r>
        <w:rPr>
          <w:rFonts w:cs="Arial"/>
          <w:color w:val="000000"/>
        </w:rPr>
        <w:t xml:space="preserve">  </w:t>
      </w:r>
      <w:r w:rsidR="001A35C0" w:rsidRPr="007B2D38">
        <w:rPr>
          <w:rFonts w:cs="Arial"/>
          <w:color w:val="000000"/>
        </w:rPr>
        <w:t>Thank you for your anticipated assistance.</w:t>
      </w:r>
    </w:p>
    <w:p w14:paraId="4EE61DD0" w14:textId="4A40A726" w:rsidR="006D47CE" w:rsidRDefault="006D47CE" w:rsidP="006D47CE">
      <w:pPr>
        <w:spacing w:after="240"/>
        <w:ind w:firstLine="720"/>
        <w:rPr>
          <w:rFonts w:eastAsia="PMingLiU"/>
        </w:rPr>
      </w:pPr>
    </w:p>
    <w:p w14:paraId="6D12A387" w14:textId="77777777" w:rsidR="006D47CE" w:rsidRDefault="006D47CE" w:rsidP="006D47CE">
      <w:pPr>
        <w:ind w:left="5760"/>
        <w:rPr>
          <w:rFonts w:eastAsia="PMingLiU"/>
        </w:rPr>
      </w:pPr>
    </w:p>
    <w:p w14:paraId="7F18729E" w14:textId="77777777" w:rsidR="006D47CE" w:rsidRDefault="006D47CE" w:rsidP="002450F1">
      <w:pPr>
        <w:ind w:left="4320" w:firstLine="720"/>
        <w:rPr>
          <w:rFonts w:eastAsia="PMingLiU"/>
        </w:rPr>
      </w:pPr>
      <w:r>
        <w:rPr>
          <w:rFonts w:eastAsia="PMingLiU"/>
        </w:rPr>
        <w:t>Sincerely,</w:t>
      </w:r>
    </w:p>
    <w:p w14:paraId="7FEAE8A0" w14:textId="71ECC4EF" w:rsidR="007A66F8" w:rsidRDefault="00B94898" w:rsidP="00B94898">
      <w:pPr>
        <w:ind w:left="4320" w:firstLine="720"/>
        <w:rPr>
          <w:rFonts w:cs="Arial"/>
          <w:color w:val="000000"/>
        </w:rPr>
      </w:pPr>
      <w:r w:rsidRPr="00B94898">
        <w:rPr>
          <w:u w:val="single"/>
        </w:rPr>
        <w:t>__First Name__ __Last Name__</w:t>
      </w:r>
    </w:p>
    <w:p w14:paraId="169DE6DA" w14:textId="77777777" w:rsidR="00940E71" w:rsidRDefault="00940E71">
      <w:pPr>
        <w:contextualSpacing/>
        <w:rPr>
          <w:rFonts w:cs="Arial"/>
        </w:rPr>
      </w:pPr>
    </w:p>
    <w:p w14:paraId="7B7B0EB0" w14:textId="4321B0A7" w:rsidR="00940E71" w:rsidRDefault="00940E71">
      <w:pPr>
        <w:contextualSpacing/>
        <w:rPr>
          <w:rFonts w:cs="Arial"/>
          <w:color w:val="000000"/>
        </w:rPr>
        <w:sectPr w:rsidR="00940E71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831FC9B" w14:textId="77777777" w:rsidR="00B94898" w:rsidRPr="00B94898" w:rsidRDefault="00B94898" w:rsidP="00B94898">
      <w:pPr>
        <w:pStyle w:val="Sender"/>
        <w:spacing w:after="0"/>
        <w:jc w:val="left"/>
        <w:rPr>
          <w:u w:val="single"/>
        </w:rPr>
      </w:pPr>
      <w:r w:rsidRPr="00B94898">
        <w:rPr>
          <w:u w:val="single"/>
        </w:rPr>
        <w:lastRenderedPageBreak/>
        <w:t>__First Name__ __Last Name__</w:t>
      </w:r>
    </w:p>
    <w:p w14:paraId="20B483FA" w14:textId="77777777" w:rsidR="00B94898" w:rsidRPr="00B94898" w:rsidRDefault="00B94898" w:rsidP="00B94898">
      <w:pPr>
        <w:pStyle w:val="Sender"/>
        <w:spacing w:after="0"/>
        <w:jc w:val="left"/>
        <w:rPr>
          <w:u w:val="single"/>
        </w:rPr>
      </w:pPr>
      <w:r w:rsidRPr="00B94898">
        <w:rPr>
          <w:u w:val="single"/>
        </w:rPr>
        <w:t>__Street Address__</w:t>
      </w:r>
    </w:p>
    <w:p w14:paraId="5D06DB55" w14:textId="20D0D1D3" w:rsidR="00834FEB" w:rsidRPr="00B94898" w:rsidRDefault="00B94898" w:rsidP="00B94898">
      <w:pPr>
        <w:pStyle w:val="Sender"/>
        <w:spacing w:after="0"/>
        <w:jc w:val="left"/>
        <w:rPr>
          <w:u w:val="single"/>
        </w:rPr>
      </w:pPr>
      <w:r w:rsidRPr="00B94898">
        <w:rPr>
          <w:u w:val="single"/>
        </w:rPr>
        <w:t>__City Name__, __State Name__ __Zip Code__</w:t>
      </w:r>
      <w:r w:rsidR="00834FEB">
        <w:rPr>
          <w:color w:val="000000"/>
        </w:rPr>
        <w:fldChar w:fldCharType="begin"/>
      </w:r>
      <w:r w:rsidR="00834FEB">
        <w:rPr>
          <w:color w:val="000000"/>
        </w:rPr>
        <w:instrText>ADVANCE \y148</w:instrText>
      </w:r>
      <w:r w:rsidR="00834FEB">
        <w:rPr>
          <w:color w:val="000000"/>
        </w:rPr>
        <w:fldChar w:fldCharType="end"/>
      </w:r>
    </w:p>
    <w:p w14:paraId="0B69FF26" w14:textId="749F2E07" w:rsidR="001A1BB0" w:rsidRDefault="001A1BB0" w:rsidP="001A1BB0">
      <w:pPr>
        <w:pStyle w:val="EnvelopeAddress"/>
        <w:framePr w:wrap="auto"/>
      </w:pPr>
      <w:r>
        <w:t>Experian</w:t>
      </w:r>
    </w:p>
    <w:p w14:paraId="7C6DFEB0" w14:textId="77777777" w:rsidR="001A1BB0" w:rsidRDefault="001A1BB0" w:rsidP="001A1BB0">
      <w:pPr>
        <w:pStyle w:val="EnvelopeAddress"/>
        <w:framePr w:wrap="auto"/>
      </w:pPr>
      <w:r>
        <w:t xml:space="preserve">Attn: </w:t>
      </w:r>
      <w:proofErr w:type="spellStart"/>
      <w:r>
        <w:t>Opt</w:t>
      </w:r>
      <w:proofErr w:type="spellEnd"/>
      <w:r>
        <w:t xml:space="preserve"> Out</w:t>
      </w:r>
    </w:p>
    <w:p w14:paraId="22D09462" w14:textId="77777777" w:rsidR="001A1BB0" w:rsidRDefault="001A1BB0" w:rsidP="001A1BB0">
      <w:pPr>
        <w:pStyle w:val="EnvelopeAddress"/>
        <w:framePr w:wrap="auto"/>
      </w:pPr>
      <w:r>
        <w:t>P.O. Box 919</w:t>
      </w:r>
    </w:p>
    <w:p w14:paraId="33258A7B" w14:textId="36D9438D" w:rsidR="00834FEB" w:rsidRDefault="001A1BB0" w:rsidP="001A1BB0">
      <w:pPr>
        <w:pStyle w:val="EnvelopeAddress"/>
        <w:framePr w:wrap="auto"/>
      </w:pPr>
      <w:r>
        <w:t>Allen, TX 75013</w:t>
      </w:r>
    </w:p>
    <w:p w14:paraId="423E4E6D" w14:textId="77777777" w:rsidR="00834FEB" w:rsidRDefault="00834FEB" w:rsidP="00834FEB">
      <w:pPr>
        <w:ind w:left="6120"/>
        <w:rPr>
          <w:rFonts w:cs="Arial"/>
          <w:color w:val="000000"/>
        </w:rPr>
        <w:sectPr w:rsidR="00834FEB">
          <w:pgSz w:w="13680" w:h="5935" w:orient="landscape"/>
          <w:pgMar w:top="360" w:right="360" w:bottom="360" w:left="360" w:header="720" w:footer="360" w:gutter="0"/>
          <w:cols w:space="720"/>
          <w:noEndnote/>
        </w:sectPr>
      </w:pPr>
    </w:p>
    <w:p w14:paraId="54D95208" w14:textId="77777777" w:rsidR="00B94898" w:rsidRPr="00B94898" w:rsidRDefault="00B94898" w:rsidP="00B94898">
      <w:pPr>
        <w:pStyle w:val="Sender"/>
        <w:spacing w:after="0"/>
        <w:jc w:val="left"/>
        <w:rPr>
          <w:u w:val="single"/>
        </w:rPr>
      </w:pPr>
      <w:r w:rsidRPr="00B94898">
        <w:rPr>
          <w:u w:val="single"/>
        </w:rPr>
        <w:lastRenderedPageBreak/>
        <w:t>__First Name__ __Last Name__</w:t>
      </w:r>
    </w:p>
    <w:p w14:paraId="302CCF41" w14:textId="77777777" w:rsidR="00B94898" w:rsidRPr="00B94898" w:rsidRDefault="00B94898" w:rsidP="00B94898">
      <w:pPr>
        <w:pStyle w:val="Sender"/>
        <w:spacing w:after="0"/>
        <w:jc w:val="left"/>
        <w:rPr>
          <w:u w:val="single"/>
        </w:rPr>
      </w:pPr>
      <w:r w:rsidRPr="00B94898">
        <w:rPr>
          <w:u w:val="single"/>
        </w:rPr>
        <w:t>__Street Address__</w:t>
      </w:r>
    </w:p>
    <w:p w14:paraId="4217BBFE" w14:textId="77777777" w:rsidR="00B94898" w:rsidRPr="00B94898" w:rsidRDefault="00B94898" w:rsidP="00B94898">
      <w:pPr>
        <w:pStyle w:val="Sender"/>
        <w:spacing w:after="0"/>
        <w:jc w:val="left"/>
        <w:rPr>
          <w:u w:val="single"/>
        </w:rPr>
      </w:pPr>
      <w:r w:rsidRPr="00B94898">
        <w:rPr>
          <w:u w:val="single"/>
        </w:rPr>
        <w:t>__City Name__, __State Name__ __Zip Code__</w:t>
      </w:r>
      <w:r>
        <w:rPr>
          <w:color w:val="000000"/>
        </w:rPr>
        <w:fldChar w:fldCharType="begin"/>
      </w:r>
      <w:r>
        <w:rPr>
          <w:color w:val="000000"/>
        </w:rPr>
        <w:instrText>ADVANCE \y148</w:instrText>
      </w:r>
      <w:r>
        <w:rPr>
          <w:color w:val="000000"/>
        </w:rPr>
        <w:fldChar w:fldCharType="end"/>
      </w:r>
    </w:p>
    <w:p w14:paraId="1F58F861" w14:textId="54E115BB" w:rsidR="00B21FD1" w:rsidRDefault="00163656" w:rsidP="00B21FD1">
      <w:pPr>
        <w:pStyle w:val="EnvelopeAddress"/>
        <w:framePr w:wrap="auto"/>
      </w:pPr>
      <w:r>
        <w:fldChar w:fldCharType="begin"/>
      </w:r>
      <w:r>
        <w:instrText>ADVANCE \y148</w:instrText>
      </w:r>
      <w:r>
        <w:fldChar w:fldCharType="end"/>
      </w:r>
      <w:r w:rsidR="00B21FD1">
        <w:t>Equifax Information Services LLC</w:t>
      </w:r>
    </w:p>
    <w:p w14:paraId="333D69D8" w14:textId="77777777" w:rsidR="00B21FD1" w:rsidRDefault="00B21FD1" w:rsidP="00B21FD1">
      <w:pPr>
        <w:pStyle w:val="EnvelopeAddress"/>
        <w:framePr w:wrap="auto"/>
      </w:pPr>
      <w:r>
        <w:t>Attn: Options</w:t>
      </w:r>
    </w:p>
    <w:p w14:paraId="56125DAE" w14:textId="77777777" w:rsidR="00B21FD1" w:rsidRDefault="00B21FD1" w:rsidP="00B21FD1">
      <w:pPr>
        <w:pStyle w:val="EnvelopeAddress"/>
        <w:framePr w:wrap="auto"/>
      </w:pPr>
      <w:r>
        <w:t>P.O. Box 740123</w:t>
      </w:r>
    </w:p>
    <w:p w14:paraId="1D140ED1" w14:textId="6D93A9AC" w:rsidR="00B21FD1" w:rsidRDefault="00B21FD1" w:rsidP="00B21FD1">
      <w:pPr>
        <w:pStyle w:val="EnvelopeAddress"/>
        <w:framePr w:wrap="auto"/>
      </w:pPr>
      <w:r>
        <w:t>Atlanta, GA 30374-0123</w:t>
      </w:r>
    </w:p>
    <w:p w14:paraId="39EF6AF1" w14:textId="0A095729" w:rsidR="00901B59" w:rsidRDefault="00901B59" w:rsidP="00834FEB">
      <w:pPr>
        <w:pStyle w:val="EnvelopeAddress"/>
        <w:framePr w:wrap="auto"/>
      </w:pPr>
    </w:p>
    <w:p w14:paraId="30E6762B" w14:textId="77777777" w:rsidR="00901B59" w:rsidRDefault="00901B59">
      <w:pPr>
        <w:ind w:left="6120"/>
        <w:rPr>
          <w:rFonts w:cs="Arial"/>
          <w:color w:val="000000"/>
        </w:rPr>
        <w:sectPr w:rsidR="00901B59">
          <w:pgSz w:w="13680" w:h="5935" w:orient="landscape"/>
          <w:pgMar w:top="360" w:right="360" w:bottom="360" w:left="360" w:header="720" w:footer="360" w:gutter="0"/>
          <w:cols w:space="720"/>
          <w:noEndnote/>
        </w:sectPr>
      </w:pPr>
    </w:p>
    <w:p w14:paraId="2393CEC6" w14:textId="77777777" w:rsidR="00B94898" w:rsidRPr="00B94898" w:rsidRDefault="00B94898" w:rsidP="00B94898">
      <w:pPr>
        <w:pStyle w:val="Sender"/>
        <w:spacing w:after="0"/>
        <w:jc w:val="left"/>
        <w:rPr>
          <w:u w:val="single"/>
        </w:rPr>
      </w:pPr>
      <w:r w:rsidRPr="00B94898">
        <w:rPr>
          <w:u w:val="single"/>
        </w:rPr>
        <w:lastRenderedPageBreak/>
        <w:t>__First Name__ __Last Name__</w:t>
      </w:r>
    </w:p>
    <w:p w14:paraId="7870510D" w14:textId="77777777" w:rsidR="00B94898" w:rsidRPr="00B94898" w:rsidRDefault="00B94898" w:rsidP="00B94898">
      <w:pPr>
        <w:pStyle w:val="Sender"/>
        <w:spacing w:after="0"/>
        <w:jc w:val="left"/>
        <w:rPr>
          <w:u w:val="single"/>
        </w:rPr>
      </w:pPr>
      <w:r w:rsidRPr="00B94898">
        <w:rPr>
          <w:u w:val="single"/>
        </w:rPr>
        <w:t>__Street Address__</w:t>
      </w:r>
    </w:p>
    <w:p w14:paraId="07E258BC" w14:textId="77777777" w:rsidR="00B94898" w:rsidRPr="00B94898" w:rsidRDefault="00B94898" w:rsidP="00B94898">
      <w:pPr>
        <w:pStyle w:val="Sender"/>
        <w:spacing w:after="0"/>
        <w:jc w:val="left"/>
        <w:rPr>
          <w:u w:val="single"/>
        </w:rPr>
      </w:pPr>
      <w:r w:rsidRPr="00B94898">
        <w:rPr>
          <w:u w:val="single"/>
        </w:rPr>
        <w:t>__City Name__, __State Name__ __Zip Code__</w:t>
      </w:r>
      <w:r>
        <w:rPr>
          <w:color w:val="000000"/>
        </w:rPr>
        <w:fldChar w:fldCharType="begin"/>
      </w:r>
      <w:r>
        <w:rPr>
          <w:color w:val="000000"/>
        </w:rPr>
        <w:instrText>ADVANCE \y148</w:instrText>
      </w:r>
      <w:r>
        <w:rPr>
          <w:color w:val="000000"/>
        </w:rPr>
        <w:fldChar w:fldCharType="end"/>
      </w:r>
    </w:p>
    <w:p w14:paraId="7AD8861A" w14:textId="6C41ED46" w:rsidR="007A66F8" w:rsidRDefault="00163656" w:rsidP="007A66F8">
      <w:pPr>
        <w:pStyle w:val="EnvelopeAddress"/>
        <w:framePr w:wrap="auto"/>
      </w:pPr>
      <w:r>
        <w:fldChar w:fldCharType="begin"/>
      </w:r>
      <w:r>
        <w:instrText>ADVANCE \y148</w:instrText>
      </w:r>
      <w:r>
        <w:fldChar w:fldCharType="end"/>
      </w:r>
      <w:r w:rsidR="007A66F8">
        <w:t>Innovis Consumer Assistance</w:t>
      </w:r>
    </w:p>
    <w:p w14:paraId="5F9D7FB7" w14:textId="77777777" w:rsidR="007A66F8" w:rsidRDefault="007A66F8" w:rsidP="007A66F8">
      <w:pPr>
        <w:pStyle w:val="EnvelopeAddress"/>
        <w:framePr w:wrap="auto"/>
      </w:pPr>
      <w:r>
        <w:t>P.O. Box 495</w:t>
      </w:r>
    </w:p>
    <w:p w14:paraId="496DDC5F" w14:textId="38397B74" w:rsidR="00901B59" w:rsidRDefault="007A66F8" w:rsidP="007A66F8">
      <w:pPr>
        <w:pStyle w:val="EnvelopeAddress"/>
        <w:framePr w:wrap="auto"/>
      </w:pPr>
      <w:r>
        <w:t>Pittsburgh, PA 15230-0495</w:t>
      </w:r>
    </w:p>
    <w:p w14:paraId="4E2C77E2" w14:textId="77777777" w:rsidR="007A66F8" w:rsidRDefault="007A66F8" w:rsidP="007A66F8">
      <w:pPr>
        <w:ind w:left="6120"/>
        <w:rPr>
          <w:rFonts w:cs="Arial"/>
          <w:color w:val="000000"/>
        </w:rPr>
        <w:sectPr w:rsidR="007A66F8">
          <w:pgSz w:w="13680" w:h="5935" w:orient="landscape"/>
          <w:pgMar w:top="360" w:right="360" w:bottom="360" w:left="360" w:header="720" w:footer="360" w:gutter="0"/>
          <w:cols w:space="720"/>
          <w:noEndnote/>
        </w:sectPr>
      </w:pPr>
    </w:p>
    <w:p w14:paraId="1172E543" w14:textId="77777777" w:rsidR="00B94898" w:rsidRPr="00B94898" w:rsidRDefault="00B94898" w:rsidP="00B94898">
      <w:pPr>
        <w:pStyle w:val="Sender"/>
        <w:spacing w:after="0"/>
        <w:jc w:val="left"/>
        <w:rPr>
          <w:u w:val="single"/>
        </w:rPr>
      </w:pPr>
      <w:r w:rsidRPr="00B94898">
        <w:rPr>
          <w:u w:val="single"/>
        </w:rPr>
        <w:lastRenderedPageBreak/>
        <w:t>__First Name__ __Last Name__</w:t>
      </w:r>
    </w:p>
    <w:p w14:paraId="7FD20152" w14:textId="77777777" w:rsidR="00B94898" w:rsidRPr="00B94898" w:rsidRDefault="00B94898" w:rsidP="00B94898">
      <w:pPr>
        <w:pStyle w:val="Sender"/>
        <w:spacing w:after="0"/>
        <w:jc w:val="left"/>
        <w:rPr>
          <w:u w:val="single"/>
        </w:rPr>
      </w:pPr>
      <w:r w:rsidRPr="00B94898">
        <w:rPr>
          <w:u w:val="single"/>
        </w:rPr>
        <w:t>__Street Address__</w:t>
      </w:r>
    </w:p>
    <w:p w14:paraId="368999A8" w14:textId="77777777" w:rsidR="00B94898" w:rsidRPr="00B94898" w:rsidRDefault="00B94898" w:rsidP="00B94898">
      <w:pPr>
        <w:pStyle w:val="Sender"/>
        <w:spacing w:after="0"/>
        <w:jc w:val="left"/>
        <w:rPr>
          <w:u w:val="single"/>
        </w:rPr>
      </w:pPr>
      <w:r w:rsidRPr="00B94898">
        <w:rPr>
          <w:u w:val="single"/>
        </w:rPr>
        <w:t>__City Name__, __State Name__ __Zip Code__</w:t>
      </w:r>
      <w:r>
        <w:rPr>
          <w:color w:val="000000"/>
        </w:rPr>
        <w:fldChar w:fldCharType="begin"/>
      </w:r>
      <w:r>
        <w:rPr>
          <w:color w:val="000000"/>
        </w:rPr>
        <w:instrText>ADVANCE \y148</w:instrText>
      </w:r>
      <w:r>
        <w:rPr>
          <w:color w:val="000000"/>
        </w:rPr>
        <w:fldChar w:fldCharType="end"/>
      </w:r>
    </w:p>
    <w:p w14:paraId="619C825F" w14:textId="5FBDC217" w:rsidR="00901B59" w:rsidRDefault="00901B59" w:rsidP="00B21FD1">
      <w:pPr>
        <w:pStyle w:val="EnvelopeReturn"/>
        <w:rPr>
          <w:rFonts w:eastAsia="Times New Roman" w:cs="Arial"/>
        </w:rPr>
      </w:pPr>
    </w:p>
    <w:p w14:paraId="094CE70D" w14:textId="2A1BA083" w:rsidR="00CF1F54" w:rsidRDefault="00CF1F54" w:rsidP="00CF1F54">
      <w:pPr>
        <w:pStyle w:val="EnvelopeReturn"/>
        <w:rPr>
          <w:rFonts w:cs="Arial"/>
          <w:color w:val="000000"/>
        </w:rPr>
      </w:pPr>
    </w:p>
    <w:p w14:paraId="33BB9239" w14:textId="77777777" w:rsidR="00CF1F54" w:rsidRPr="00CF1F54" w:rsidRDefault="00CF1F54" w:rsidP="00CF1F54">
      <w:pPr>
        <w:pStyle w:val="EnvelopeAddress"/>
        <w:framePr w:wrap="auto"/>
        <w:rPr>
          <w:rFonts w:cs="Arial"/>
          <w:color w:val="000000"/>
        </w:rPr>
      </w:pPr>
      <w:r w:rsidRPr="00CF1F54">
        <w:t>TransUnion</w:t>
      </w:r>
    </w:p>
    <w:p w14:paraId="3DE55A64" w14:textId="77777777" w:rsidR="00CF1F54" w:rsidRPr="00CF1F54" w:rsidRDefault="00CF1F54" w:rsidP="00CF1F54">
      <w:pPr>
        <w:pStyle w:val="EnvelopeAddress"/>
        <w:framePr w:wrap="auto"/>
        <w:rPr>
          <w:rFonts w:cs="Arial"/>
          <w:color w:val="000000"/>
        </w:rPr>
      </w:pPr>
      <w:r w:rsidRPr="00CF1F54">
        <w:rPr>
          <w:rFonts w:cs="Arial"/>
          <w:color w:val="000000"/>
        </w:rPr>
        <w:t xml:space="preserve">Attn: Name Removal Option </w:t>
      </w:r>
    </w:p>
    <w:p w14:paraId="22C98552" w14:textId="77777777" w:rsidR="00CF1F54" w:rsidRPr="00CF1F54" w:rsidRDefault="00CF1F54" w:rsidP="00CF1F54">
      <w:pPr>
        <w:pStyle w:val="EnvelopeAddress"/>
        <w:framePr w:wrap="auto"/>
        <w:rPr>
          <w:rFonts w:cs="Arial"/>
          <w:color w:val="000000"/>
        </w:rPr>
      </w:pPr>
      <w:r w:rsidRPr="00CF1F54">
        <w:rPr>
          <w:rFonts w:cs="Arial"/>
          <w:color w:val="000000"/>
        </w:rPr>
        <w:t xml:space="preserve">P.O. Box 505 </w:t>
      </w:r>
    </w:p>
    <w:p w14:paraId="00E9845B" w14:textId="00397DCB" w:rsidR="00CF1F54" w:rsidRDefault="00CF1F54" w:rsidP="00CF1F54">
      <w:pPr>
        <w:pStyle w:val="EnvelopeAddress"/>
        <w:framePr w:wrap="auto"/>
        <w:rPr>
          <w:rFonts w:cs="Arial"/>
          <w:color w:val="000000"/>
        </w:rPr>
      </w:pPr>
      <w:r w:rsidRPr="00CF1F54">
        <w:rPr>
          <w:rFonts w:cs="Arial"/>
          <w:color w:val="000000"/>
        </w:rPr>
        <w:t xml:space="preserve">Woodlyn, PA 19094 </w:t>
      </w:r>
    </w:p>
    <w:sectPr w:rsidR="00CF1F54">
      <w:pgSz w:w="13680" w:h="5935" w:orient="landscape"/>
      <w:pgMar w:top="360" w:right="360" w:bottom="360" w:left="36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74243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0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1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2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3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4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5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6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7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18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9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A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B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C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D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1E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1F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20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0000021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0000022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0000023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0000024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0000025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0000026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0000027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0000028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00000029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000002A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000002B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000002C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45A1A53"/>
    <w:multiLevelType w:val="hybridMultilevel"/>
    <w:tmpl w:val="36B63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AF035F"/>
    <w:multiLevelType w:val="hybridMultilevel"/>
    <w:tmpl w:val="F6E43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087F299B"/>
    <w:multiLevelType w:val="hybridMultilevel"/>
    <w:tmpl w:val="9D6A5286"/>
    <w:lvl w:ilvl="0" w:tplc="EA4E4698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4A3624F"/>
    <w:multiLevelType w:val="hybridMultilevel"/>
    <w:tmpl w:val="843A2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1597B70"/>
    <w:multiLevelType w:val="hybridMultilevel"/>
    <w:tmpl w:val="E4D8CCAC"/>
    <w:lvl w:ilvl="0" w:tplc="59522816">
      <w:start w:val="1"/>
      <w:numFmt w:val="bullet"/>
      <w:pStyle w:val="List-Arrow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445ABC"/>
    <w:multiLevelType w:val="multilevel"/>
    <w:tmpl w:val="3DB2595C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24136414">
    <w:abstractNumId w:val="44"/>
    <w:lvlOverride w:ilvl="0">
      <w:lvl w:ilvl="0">
        <w:start w:val="34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)"/>
        <w:lvlJc w:val="left"/>
      </w:lvl>
    </w:lvlOverride>
    <w:lvlOverride w:ilvl="7"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957955423">
    <w:abstractNumId w:val="0"/>
    <w:lvlOverride w:ilvl="0">
      <w:lvl w:ilvl="0">
        <w:numFmt w:val="bullet"/>
        <w:lvlText w:val=""/>
        <w:legacy w:legacy="1" w:legacySpace="0" w:legacyIndent="720"/>
        <w:lvlJc w:val="left"/>
        <w:pPr>
          <w:ind w:left="1440" w:hanging="720"/>
        </w:pPr>
        <w:rPr>
          <w:rFonts w:ascii="WP IconicSymbolsA" w:hAnsi="WP IconicSymbolsA" w:hint="default"/>
        </w:rPr>
      </w:lvl>
    </w:lvlOverride>
  </w:num>
  <w:num w:numId="3" w16cid:durableId="1757246493">
    <w:abstractNumId w:val="46"/>
  </w:num>
  <w:num w:numId="4" w16cid:durableId="216287168">
    <w:abstractNumId w:val="44"/>
    <w:lvlOverride w:ilvl="0">
      <w:startOverride w:val="345"/>
      <w:lvl w:ilvl="0">
        <w:start w:val="34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724061027">
    <w:abstractNumId w:val="49"/>
  </w:num>
  <w:num w:numId="6" w16cid:durableId="651329189">
    <w:abstractNumId w:val="50"/>
  </w:num>
  <w:num w:numId="7" w16cid:durableId="787550553">
    <w:abstractNumId w:val="50"/>
  </w:num>
  <w:num w:numId="8" w16cid:durableId="1506819039">
    <w:abstractNumId w:val="50"/>
  </w:num>
  <w:num w:numId="9" w16cid:durableId="54819950">
    <w:abstractNumId w:val="50"/>
  </w:num>
  <w:num w:numId="10" w16cid:durableId="1273124558">
    <w:abstractNumId w:val="49"/>
  </w:num>
  <w:num w:numId="11" w16cid:durableId="1263151946">
    <w:abstractNumId w:val="50"/>
  </w:num>
  <w:num w:numId="12" w16cid:durableId="1661617043">
    <w:abstractNumId w:val="50"/>
  </w:num>
  <w:num w:numId="13" w16cid:durableId="1870485270">
    <w:abstractNumId w:val="50"/>
  </w:num>
  <w:num w:numId="14" w16cid:durableId="999699491">
    <w:abstractNumId w:val="50"/>
  </w:num>
  <w:num w:numId="15" w16cid:durableId="50004186">
    <w:abstractNumId w:val="47"/>
  </w:num>
  <w:num w:numId="16" w16cid:durableId="418841594">
    <w:abstractNumId w:val="49"/>
  </w:num>
  <w:num w:numId="17" w16cid:durableId="1462000353">
    <w:abstractNumId w:val="45"/>
  </w:num>
  <w:num w:numId="18" w16cid:durableId="92565187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C9"/>
    <w:rsid w:val="000070EC"/>
    <w:rsid w:val="000658B0"/>
    <w:rsid w:val="00096C52"/>
    <w:rsid w:val="000B3A02"/>
    <w:rsid w:val="000B42CD"/>
    <w:rsid w:val="000B651F"/>
    <w:rsid w:val="000C3DED"/>
    <w:rsid w:val="000C510C"/>
    <w:rsid w:val="000E2055"/>
    <w:rsid w:val="000E773A"/>
    <w:rsid w:val="000F6D88"/>
    <w:rsid w:val="001030C6"/>
    <w:rsid w:val="001033C6"/>
    <w:rsid w:val="00106805"/>
    <w:rsid w:val="00113BD0"/>
    <w:rsid w:val="0012342F"/>
    <w:rsid w:val="0015212D"/>
    <w:rsid w:val="00152969"/>
    <w:rsid w:val="0015338D"/>
    <w:rsid w:val="00161F64"/>
    <w:rsid w:val="00163656"/>
    <w:rsid w:val="00175045"/>
    <w:rsid w:val="001A1BB0"/>
    <w:rsid w:val="001A35C0"/>
    <w:rsid w:val="001B5E55"/>
    <w:rsid w:val="001B66AD"/>
    <w:rsid w:val="001E1CAC"/>
    <w:rsid w:val="001F5616"/>
    <w:rsid w:val="00206A8C"/>
    <w:rsid w:val="00223D17"/>
    <w:rsid w:val="0024382F"/>
    <w:rsid w:val="002450F1"/>
    <w:rsid w:val="00246E76"/>
    <w:rsid w:val="0025643B"/>
    <w:rsid w:val="00256F0F"/>
    <w:rsid w:val="002C43C9"/>
    <w:rsid w:val="002C60F5"/>
    <w:rsid w:val="002C7EF8"/>
    <w:rsid w:val="002E2EFC"/>
    <w:rsid w:val="00303D4E"/>
    <w:rsid w:val="00311F25"/>
    <w:rsid w:val="00317A00"/>
    <w:rsid w:val="003225B5"/>
    <w:rsid w:val="00330A3F"/>
    <w:rsid w:val="00333A60"/>
    <w:rsid w:val="003405B5"/>
    <w:rsid w:val="003870AD"/>
    <w:rsid w:val="003A4900"/>
    <w:rsid w:val="003B202A"/>
    <w:rsid w:val="003B3BF8"/>
    <w:rsid w:val="003B4AFF"/>
    <w:rsid w:val="00403A98"/>
    <w:rsid w:val="00407F0E"/>
    <w:rsid w:val="004158D3"/>
    <w:rsid w:val="00417BFB"/>
    <w:rsid w:val="00422938"/>
    <w:rsid w:val="00425A7A"/>
    <w:rsid w:val="00427036"/>
    <w:rsid w:val="00465D24"/>
    <w:rsid w:val="004A3178"/>
    <w:rsid w:val="004B25C5"/>
    <w:rsid w:val="004B44D8"/>
    <w:rsid w:val="004C7A15"/>
    <w:rsid w:val="004E4C55"/>
    <w:rsid w:val="004F2FDF"/>
    <w:rsid w:val="00502F2A"/>
    <w:rsid w:val="00504C93"/>
    <w:rsid w:val="00511830"/>
    <w:rsid w:val="00523907"/>
    <w:rsid w:val="00531D21"/>
    <w:rsid w:val="00532EA1"/>
    <w:rsid w:val="00553992"/>
    <w:rsid w:val="00570125"/>
    <w:rsid w:val="005763EA"/>
    <w:rsid w:val="00580017"/>
    <w:rsid w:val="00592F6D"/>
    <w:rsid w:val="00593BA9"/>
    <w:rsid w:val="00594148"/>
    <w:rsid w:val="00596278"/>
    <w:rsid w:val="00596A43"/>
    <w:rsid w:val="005A7696"/>
    <w:rsid w:val="005B0F9B"/>
    <w:rsid w:val="005B213B"/>
    <w:rsid w:val="005D289F"/>
    <w:rsid w:val="005D4310"/>
    <w:rsid w:val="005E16EA"/>
    <w:rsid w:val="00616CF7"/>
    <w:rsid w:val="00637DB9"/>
    <w:rsid w:val="0065051F"/>
    <w:rsid w:val="0067540F"/>
    <w:rsid w:val="00690CA4"/>
    <w:rsid w:val="006C3403"/>
    <w:rsid w:val="006D3E1D"/>
    <w:rsid w:val="006D470E"/>
    <w:rsid w:val="006D47CE"/>
    <w:rsid w:val="00706EED"/>
    <w:rsid w:val="00720B7D"/>
    <w:rsid w:val="00732B2B"/>
    <w:rsid w:val="007377E3"/>
    <w:rsid w:val="00740DF4"/>
    <w:rsid w:val="00753663"/>
    <w:rsid w:val="00756811"/>
    <w:rsid w:val="00756D17"/>
    <w:rsid w:val="0078466F"/>
    <w:rsid w:val="00790167"/>
    <w:rsid w:val="00791D44"/>
    <w:rsid w:val="007938BA"/>
    <w:rsid w:val="00795BBB"/>
    <w:rsid w:val="007A240F"/>
    <w:rsid w:val="007A3368"/>
    <w:rsid w:val="007A5DDC"/>
    <w:rsid w:val="007A66F8"/>
    <w:rsid w:val="007C1008"/>
    <w:rsid w:val="007D3EC9"/>
    <w:rsid w:val="007E2653"/>
    <w:rsid w:val="007F3FCC"/>
    <w:rsid w:val="007F6429"/>
    <w:rsid w:val="007F7A8E"/>
    <w:rsid w:val="00800B99"/>
    <w:rsid w:val="00822F19"/>
    <w:rsid w:val="00834FEB"/>
    <w:rsid w:val="0085027D"/>
    <w:rsid w:val="00854482"/>
    <w:rsid w:val="00860123"/>
    <w:rsid w:val="00870853"/>
    <w:rsid w:val="008A1F2B"/>
    <w:rsid w:val="008A5A31"/>
    <w:rsid w:val="008E6110"/>
    <w:rsid w:val="00901B59"/>
    <w:rsid w:val="00913680"/>
    <w:rsid w:val="00930644"/>
    <w:rsid w:val="00935085"/>
    <w:rsid w:val="00936070"/>
    <w:rsid w:val="00940E71"/>
    <w:rsid w:val="00977D90"/>
    <w:rsid w:val="009D1765"/>
    <w:rsid w:val="009D1D3F"/>
    <w:rsid w:val="009E15D2"/>
    <w:rsid w:val="00A103DF"/>
    <w:rsid w:val="00A247A4"/>
    <w:rsid w:val="00A43344"/>
    <w:rsid w:val="00A57CB1"/>
    <w:rsid w:val="00A76A6D"/>
    <w:rsid w:val="00A83E84"/>
    <w:rsid w:val="00A85684"/>
    <w:rsid w:val="00A86045"/>
    <w:rsid w:val="00A875DD"/>
    <w:rsid w:val="00AC0378"/>
    <w:rsid w:val="00AE1046"/>
    <w:rsid w:val="00AF1E94"/>
    <w:rsid w:val="00B21FD1"/>
    <w:rsid w:val="00B4371E"/>
    <w:rsid w:val="00B50AE0"/>
    <w:rsid w:val="00B524A6"/>
    <w:rsid w:val="00B55134"/>
    <w:rsid w:val="00B55D86"/>
    <w:rsid w:val="00B61763"/>
    <w:rsid w:val="00B94898"/>
    <w:rsid w:val="00BB6B39"/>
    <w:rsid w:val="00BF135C"/>
    <w:rsid w:val="00BF2127"/>
    <w:rsid w:val="00BF6F6F"/>
    <w:rsid w:val="00BF7AAA"/>
    <w:rsid w:val="00C23E41"/>
    <w:rsid w:val="00C24A45"/>
    <w:rsid w:val="00C801F3"/>
    <w:rsid w:val="00C8503F"/>
    <w:rsid w:val="00C92271"/>
    <w:rsid w:val="00C94029"/>
    <w:rsid w:val="00CC08B5"/>
    <w:rsid w:val="00CC0D5C"/>
    <w:rsid w:val="00CE0E78"/>
    <w:rsid w:val="00CF1F54"/>
    <w:rsid w:val="00D00E5C"/>
    <w:rsid w:val="00D134B6"/>
    <w:rsid w:val="00D15317"/>
    <w:rsid w:val="00D26673"/>
    <w:rsid w:val="00D31C9E"/>
    <w:rsid w:val="00DB3E11"/>
    <w:rsid w:val="00DB55DA"/>
    <w:rsid w:val="00DE65A7"/>
    <w:rsid w:val="00DF2B38"/>
    <w:rsid w:val="00E03A00"/>
    <w:rsid w:val="00E13444"/>
    <w:rsid w:val="00E14384"/>
    <w:rsid w:val="00E2271A"/>
    <w:rsid w:val="00E264EC"/>
    <w:rsid w:val="00E40BD3"/>
    <w:rsid w:val="00E47713"/>
    <w:rsid w:val="00E667B8"/>
    <w:rsid w:val="00E743E0"/>
    <w:rsid w:val="00E76A6D"/>
    <w:rsid w:val="00E77F4A"/>
    <w:rsid w:val="00E81CF3"/>
    <w:rsid w:val="00E84126"/>
    <w:rsid w:val="00E8546E"/>
    <w:rsid w:val="00E87074"/>
    <w:rsid w:val="00E97D75"/>
    <w:rsid w:val="00EA0EEE"/>
    <w:rsid w:val="00EA6FD6"/>
    <w:rsid w:val="00EC5689"/>
    <w:rsid w:val="00F02547"/>
    <w:rsid w:val="00F34C82"/>
    <w:rsid w:val="00F5112B"/>
    <w:rsid w:val="00F60996"/>
    <w:rsid w:val="00F81AFB"/>
    <w:rsid w:val="00F8238F"/>
    <w:rsid w:val="00F93F6C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96844"/>
  <w14:defaultImageDpi w14:val="96"/>
  <w15:docId w15:val="{4F052732-5368-4414-8E7D-C1D61109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0" w:qFormat="1"/>
    <w:lsdException w:name="Intense Quote" w:semiHidden="1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qFormat="1"/>
    <w:lsdException w:name="Intense Emphasis" w:semiHidden="1" w:uiPriority="0" w:qFormat="1"/>
    <w:lsdException w:name="Subtle Reference" w:semiHidden="1" w:uiPriority="0" w:qFormat="1"/>
    <w:lsdException w:name="Intense Reference" w:semiHidden="1" w:uiPriority="0" w:qFormat="1"/>
    <w:lsdException w:name="Book Title" w:semiHidden="1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link w:val="Heading1Char"/>
    <w:semiHidden/>
    <w:qFormat/>
    <w:pPr>
      <w:keepNext/>
      <w:numPr>
        <w:numId w:val="14"/>
      </w:numPr>
      <w:spacing w:after="240"/>
      <w:outlineLvl w:val="0"/>
    </w:pPr>
    <w:rPr>
      <w:b/>
      <w:u w:val="single"/>
    </w:rPr>
  </w:style>
  <w:style w:type="paragraph" w:styleId="Heading2">
    <w:name w:val="heading 2"/>
    <w:basedOn w:val="Normal"/>
    <w:link w:val="Heading2Char"/>
    <w:semiHidden/>
    <w:qFormat/>
    <w:pPr>
      <w:keepNext/>
      <w:numPr>
        <w:ilvl w:val="1"/>
        <w:numId w:val="14"/>
      </w:numPr>
      <w:spacing w:after="240"/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link w:val="Heading3Char"/>
    <w:semiHidden/>
    <w:qFormat/>
    <w:pPr>
      <w:keepNext/>
      <w:numPr>
        <w:ilvl w:val="2"/>
        <w:numId w:val="14"/>
      </w:numPr>
      <w:spacing w:after="240"/>
      <w:outlineLvl w:val="2"/>
    </w:pPr>
    <w:rPr>
      <w:rFonts w:cs="Sakkal Majalla"/>
      <w:b/>
    </w:rPr>
  </w:style>
  <w:style w:type="paragraph" w:styleId="Heading4">
    <w:name w:val="heading 4"/>
    <w:basedOn w:val="Normal"/>
    <w:link w:val="Heading4Char"/>
    <w:semiHidden/>
    <w:qFormat/>
    <w:pPr>
      <w:numPr>
        <w:ilvl w:val="3"/>
        <w:numId w:val="14"/>
      </w:numPr>
      <w:spacing w:after="240"/>
      <w:outlineLvl w:val="3"/>
    </w:pPr>
  </w:style>
  <w:style w:type="paragraph" w:styleId="Heading5">
    <w:name w:val="heading 5"/>
    <w:basedOn w:val="Normal"/>
    <w:link w:val="Heading5Char"/>
    <w:semiHidden/>
    <w:qFormat/>
    <w:pPr>
      <w:numPr>
        <w:ilvl w:val="4"/>
        <w:numId w:val="16"/>
      </w:numPr>
      <w:spacing w:after="240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pPr>
      <w:numPr>
        <w:ilvl w:val="5"/>
        <w:numId w:val="14"/>
      </w:numPr>
      <w:spacing w:after="24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semiHidden/>
    <w:qFormat/>
    <w:pPr>
      <w:numPr>
        <w:ilvl w:val="6"/>
        <w:numId w:val="1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qFormat/>
    <w:pPr>
      <w:numPr>
        <w:ilvl w:val="7"/>
        <w:numId w:val="1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pPr>
      <w:numPr>
        <w:ilvl w:val="8"/>
        <w:numId w:val="5"/>
      </w:numPr>
      <w:tabs>
        <w:tab w:val="num" w:pos="6120"/>
      </w:tabs>
      <w:spacing w:before="240" w:after="60"/>
      <w:ind w:left="3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qFormat/>
    <w:rPr>
      <w:rFonts w:ascii="Tahoma" w:hAnsi="Tahoma"/>
      <w:vertAlign w:val="superscript"/>
    </w:rPr>
  </w:style>
  <w:style w:type="paragraph" w:customStyle="1" w:styleId="Level1">
    <w:name w:val="Level 1"/>
    <w:basedOn w:val="Normal"/>
    <w:uiPriority w:val="99"/>
    <w:semiHidden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pPr>
      <w:numPr>
        <w:numId w:val="15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List-Checkmarks">
    <w:name w:val="List - Checkmarks"/>
    <w:basedOn w:val="Normal"/>
    <w:qFormat/>
    <w:pPr>
      <w:spacing w:line="480" w:lineRule="auto"/>
      <w:ind w:left="720" w:hanging="720"/>
    </w:pPr>
  </w:style>
  <w:style w:type="paragraph" w:customStyle="1" w:styleId="List-XMarksTheSpot">
    <w:name w:val="List - X Marks The Spot"/>
    <w:basedOn w:val="Normal"/>
    <w:qFormat/>
    <w:pPr>
      <w:spacing w:line="480" w:lineRule="auto"/>
      <w:ind w:left="720" w:hanging="720"/>
    </w:pPr>
  </w:style>
  <w:style w:type="paragraph" w:customStyle="1" w:styleId="BodyText4">
    <w:name w:val="Body Text 4"/>
    <w:basedOn w:val="Normal"/>
    <w:link w:val="BodyText4Char"/>
    <w:semiHidden/>
    <w:qFormat/>
    <w:pPr>
      <w:spacing w:after="240"/>
      <w:ind w:left="2880"/>
    </w:pPr>
  </w:style>
  <w:style w:type="character" w:customStyle="1" w:styleId="BodyText4Char">
    <w:name w:val="Body Text 4 Char"/>
    <w:basedOn w:val="DefaultParagraphFont"/>
    <w:link w:val="BodyText4"/>
    <w:semiHidden/>
  </w:style>
  <w:style w:type="paragraph" w:customStyle="1" w:styleId="List-Arrows">
    <w:name w:val="List - Arrows"/>
    <w:basedOn w:val="Normal"/>
    <w:qFormat/>
    <w:pPr>
      <w:numPr>
        <w:numId w:val="16"/>
      </w:numPr>
      <w:spacing w:after="120"/>
      <w:contextualSpacing/>
    </w:pPr>
  </w:style>
  <w:style w:type="paragraph" w:customStyle="1" w:styleId="LetterTextNoIndent">
    <w:name w:val="Letter Text No Indent"/>
    <w:basedOn w:val="Normal"/>
    <w:link w:val="LetterTextNoIndentChar"/>
    <w:semiHidden/>
    <w:qFormat/>
    <w:rPr>
      <w:rFonts w:eastAsia="PMingLiU"/>
    </w:rPr>
  </w:style>
  <w:style w:type="character" w:customStyle="1" w:styleId="LetterTextNoIndentChar">
    <w:name w:val="Letter Text No Indent Char"/>
    <w:basedOn w:val="DefaultParagraphFont"/>
    <w:link w:val="LetterTextNoIndent"/>
    <w:semiHidden/>
    <w:rPr>
      <w:rFonts w:eastAsia="PMingLiU"/>
    </w:rPr>
  </w:style>
  <w:style w:type="paragraph" w:customStyle="1" w:styleId="Paper">
    <w:name w:val="Paper"/>
    <w:basedOn w:val="Normal"/>
    <w:semiHidden/>
    <w:qFormat/>
    <w:pPr>
      <w:spacing w:after="240"/>
      <w:ind w:left="720" w:hanging="720"/>
    </w:pPr>
  </w:style>
  <w:style w:type="paragraph" w:customStyle="1" w:styleId="TOCL1">
    <w:name w:val="TOC L1"/>
    <w:basedOn w:val="Normal"/>
    <w:link w:val="TOCL1Char"/>
    <w:semiHidden/>
    <w:qFormat/>
    <w:rPr>
      <w:rFonts w:ascii="Calibri" w:hAnsi="Calibri"/>
      <w:b/>
      <w:caps/>
      <w:u w:val="single"/>
    </w:rPr>
  </w:style>
  <w:style w:type="character" w:customStyle="1" w:styleId="TOCL1Char">
    <w:name w:val="TOC L1 Char"/>
    <w:basedOn w:val="DefaultParagraphFont"/>
    <w:link w:val="TOCL1"/>
    <w:semiHidden/>
    <w:rPr>
      <w:rFonts w:ascii="Calibri" w:hAnsi="Calibri"/>
      <w:b/>
      <w:caps/>
      <w:u w:val="single"/>
    </w:rPr>
  </w:style>
  <w:style w:type="paragraph" w:customStyle="1" w:styleId="TOCL2">
    <w:name w:val="TOC L2"/>
    <w:basedOn w:val="Normal"/>
    <w:link w:val="TOCL2Char"/>
    <w:semiHidden/>
    <w:qFormat/>
    <w:rPr>
      <w:rFonts w:ascii="Calibri" w:hAnsi="Calibri"/>
      <w:b/>
    </w:rPr>
  </w:style>
  <w:style w:type="character" w:customStyle="1" w:styleId="TOCL2Char">
    <w:name w:val="TOC L2 Char"/>
    <w:basedOn w:val="DefaultParagraphFont"/>
    <w:link w:val="TOCL2"/>
    <w:semiHidden/>
    <w:rPr>
      <w:rFonts w:ascii="Calibri" w:hAnsi="Calibri"/>
      <w:b/>
    </w:rPr>
  </w:style>
  <w:style w:type="paragraph" w:customStyle="1" w:styleId="TOCL3">
    <w:name w:val="TOC L3"/>
    <w:basedOn w:val="Normal"/>
    <w:link w:val="TOCL3Char"/>
    <w:semiHidden/>
    <w:qFormat/>
    <w:rPr>
      <w:rFonts w:ascii="Calibri" w:hAnsi="Calibri"/>
      <w:b/>
    </w:rPr>
  </w:style>
  <w:style w:type="character" w:customStyle="1" w:styleId="TOCL3Char">
    <w:name w:val="TOC L3 Char"/>
    <w:basedOn w:val="DefaultParagraphFont"/>
    <w:link w:val="TOCL3"/>
    <w:semiHidden/>
    <w:rPr>
      <w:rFonts w:ascii="Calibri" w:hAnsi="Calibri"/>
      <w:b/>
    </w:rPr>
  </w:style>
  <w:style w:type="paragraph" w:customStyle="1" w:styleId="TOCL4">
    <w:name w:val="TOC L4"/>
    <w:basedOn w:val="Normal"/>
    <w:link w:val="TOCL4Char"/>
    <w:semiHidden/>
    <w:qFormat/>
    <w:rPr>
      <w:rFonts w:ascii="Calibri" w:hAnsi="Calibri"/>
      <w:b/>
    </w:rPr>
  </w:style>
  <w:style w:type="character" w:customStyle="1" w:styleId="TOCL4Char">
    <w:name w:val="TOC L4 Char"/>
    <w:basedOn w:val="DefaultParagraphFont"/>
    <w:link w:val="TOCL4"/>
    <w:semiHidden/>
    <w:rPr>
      <w:rFonts w:ascii="Calibri" w:hAnsi="Calibri"/>
      <w:b/>
    </w:rPr>
  </w:style>
  <w:style w:type="paragraph" w:customStyle="1" w:styleId="IssuePresented">
    <w:name w:val="Issue Presented"/>
    <w:basedOn w:val="Normal"/>
    <w:semiHidden/>
    <w:qFormat/>
    <w:pPr>
      <w:spacing w:line="480" w:lineRule="auto"/>
      <w:ind w:left="720" w:right="720"/>
    </w:pPr>
    <w:rPr>
      <w:i/>
    </w:rPr>
  </w:style>
  <w:style w:type="paragraph" w:customStyle="1" w:styleId="ObjectionDescriptions">
    <w:name w:val="Objection Descriptions"/>
    <w:basedOn w:val="Normal"/>
    <w:semiHidden/>
    <w:qFormat/>
    <w:pPr>
      <w:keepNext/>
      <w:spacing w:after="240"/>
      <w:ind w:left="720"/>
      <w:contextualSpacing/>
    </w:pPr>
    <w:rPr>
      <w:b/>
    </w:rPr>
  </w:style>
  <w:style w:type="paragraph" w:customStyle="1" w:styleId="SignatureBlock">
    <w:name w:val="Signature Block"/>
    <w:basedOn w:val="Normal"/>
    <w:link w:val="SignatureBlockChar"/>
    <w:qFormat/>
    <w:pPr>
      <w:keepNext/>
      <w:keepLines/>
      <w:ind w:left="4320"/>
    </w:pPr>
  </w:style>
  <w:style w:type="character" w:customStyle="1" w:styleId="SignatureBlockChar">
    <w:name w:val="Signature Block Char"/>
    <w:basedOn w:val="DefaultParagraphFont"/>
    <w:link w:val="SignatureBlock"/>
  </w:style>
  <w:style w:type="paragraph" w:customStyle="1" w:styleId="SignatureLine">
    <w:name w:val="Signature Line"/>
    <w:basedOn w:val="Normal"/>
    <w:next w:val="SignatureBlock"/>
    <w:link w:val="SignatureLineChar"/>
    <w:qFormat/>
    <w:pPr>
      <w:keepNext/>
      <w:keepLines/>
      <w:tabs>
        <w:tab w:val="left" w:pos="9360"/>
      </w:tabs>
      <w:ind w:left="4320"/>
    </w:pPr>
    <w:rPr>
      <w:u w:val="single"/>
    </w:rPr>
  </w:style>
  <w:style w:type="character" w:customStyle="1" w:styleId="SignatureLineChar">
    <w:name w:val="Signature Line Char"/>
    <w:basedOn w:val="DefaultParagraphFont"/>
    <w:link w:val="SignatureLine"/>
    <w:rPr>
      <w:u w:val="single"/>
    </w:rPr>
  </w:style>
  <w:style w:type="paragraph" w:customStyle="1" w:styleId="LetterBodyDoubleIndented">
    <w:name w:val="Letter Body Double Indented"/>
    <w:basedOn w:val="Normal"/>
    <w:link w:val="LetterBodyDoubleIndentedChar"/>
    <w:qFormat/>
    <w:pPr>
      <w:spacing w:line="480" w:lineRule="auto"/>
      <w:ind w:firstLine="720"/>
    </w:pPr>
    <w:rPr>
      <w:rFonts w:eastAsia="PMingLiU"/>
    </w:rPr>
  </w:style>
  <w:style w:type="character" w:customStyle="1" w:styleId="LetterBodyDoubleIndentedChar">
    <w:name w:val="Letter Body Double Indented Char"/>
    <w:basedOn w:val="DefaultParagraphFont"/>
    <w:link w:val="LetterBodyDoubleIndented"/>
    <w:rPr>
      <w:rFonts w:ascii="Arial" w:eastAsia="PMingLiU" w:hAnsi="Arial"/>
    </w:rPr>
  </w:style>
  <w:style w:type="paragraph" w:customStyle="1" w:styleId="LetterBodySingleSpaceIndent">
    <w:name w:val="Letter Body Single Space Indent"/>
    <w:basedOn w:val="Normal"/>
    <w:link w:val="LetterBodySingleSpaceIndentChar"/>
    <w:qFormat/>
    <w:pPr>
      <w:spacing w:after="240"/>
      <w:ind w:firstLine="720"/>
    </w:pPr>
    <w:rPr>
      <w:rFonts w:eastAsia="PMingLiU"/>
    </w:rPr>
  </w:style>
  <w:style w:type="character" w:customStyle="1" w:styleId="LetterBodySingleSpaceIndentChar">
    <w:name w:val="Letter Body Single Space Indent Char"/>
    <w:basedOn w:val="DefaultParagraphFont"/>
    <w:link w:val="LetterBodySingleSpaceIndent"/>
    <w:rPr>
      <w:rFonts w:ascii="Arial" w:eastAsia="PMingLiU" w:hAnsi="Arial"/>
    </w:rPr>
  </w:style>
  <w:style w:type="paragraph" w:customStyle="1" w:styleId="LetterBodySingleSpaceNoIndent">
    <w:name w:val="Letter Body Single Space No Indent"/>
    <w:basedOn w:val="LetterBodySingleSpaceIndent"/>
    <w:link w:val="LetterBodySingleSpaceNoIndentChar"/>
    <w:qFormat/>
    <w:pPr>
      <w:ind w:firstLine="0"/>
    </w:pPr>
  </w:style>
  <w:style w:type="character" w:customStyle="1" w:styleId="LetterBodySingleSpaceNoIndentChar">
    <w:name w:val="Letter Body Single Space No Indent Char"/>
    <w:basedOn w:val="LetterBodySingleSpaceIndentChar"/>
    <w:link w:val="LetterBodySingleSpaceNoIndent"/>
    <w:rPr>
      <w:rFonts w:ascii="Arial" w:eastAsia="PMingLiU" w:hAnsi="Arial"/>
    </w:rPr>
  </w:style>
  <w:style w:type="character" w:customStyle="1" w:styleId="Heading1Char">
    <w:name w:val="Heading 1 Char"/>
    <w:basedOn w:val="DefaultParagraphFont"/>
    <w:link w:val="Heading1"/>
    <w:semiHidden/>
    <w:rPr>
      <w:b/>
      <w:u w:val="single"/>
    </w:rPr>
  </w:style>
  <w:style w:type="character" w:customStyle="1" w:styleId="Heading2Char">
    <w:name w:val="Heading 2 Char"/>
    <w:basedOn w:val="DefaultParagraphFont"/>
    <w:link w:val="Heading2"/>
    <w:semiHidden/>
    <w:rPr>
      <w:rFonts w:eastAsiaTheme="majorEastAsia" w:cstheme="majorBidi"/>
      <w:b/>
    </w:rPr>
  </w:style>
  <w:style w:type="character" w:customStyle="1" w:styleId="Heading3Char">
    <w:name w:val="Heading 3 Char"/>
    <w:basedOn w:val="DefaultParagraphFont"/>
    <w:link w:val="Heading3"/>
    <w:semiHidden/>
    <w:rPr>
      <w:rFonts w:cs="Sakkal Majalla"/>
      <w:b/>
    </w:rPr>
  </w:style>
  <w:style w:type="character" w:customStyle="1" w:styleId="Heading4Char">
    <w:name w:val="Heading 4 Char"/>
    <w:basedOn w:val="DefaultParagraphFont"/>
    <w:link w:val="Heading4"/>
    <w:semiHidden/>
  </w:style>
  <w:style w:type="character" w:customStyle="1" w:styleId="Heading5Char">
    <w:name w:val="Heading 5 Char"/>
    <w:basedOn w:val="DefaultParagraphFont"/>
    <w:link w:val="Heading5"/>
    <w:semiHidden/>
  </w:style>
  <w:style w:type="character" w:customStyle="1" w:styleId="Heading6Char">
    <w:name w:val="Heading 6 Char"/>
    <w:basedOn w:val="DefaultParagraphFont"/>
    <w:link w:val="Heading6"/>
    <w:semiHidden/>
    <w:rPr>
      <w:bCs/>
    </w:rPr>
  </w:style>
  <w:style w:type="character" w:customStyle="1" w:styleId="Heading7Char">
    <w:name w:val="Heading 7 Char"/>
    <w:basedOn w:val="DefaultParagraphFont"/>
    <w:link w:val="Heading7"/>
    <w:semiHidden/>
    <w:rPr>
      <w:rFonts w:ascii="Calibri" w:hAnsi="Calibri"/>
    </w:rPr>
  </w:style>
  <w:style w:type="character" w:customStyle="1" w:styleId="Heading8Char">
    <w:name w:val="Heading 8 Char"/>
    <w:basedOn w:val="DefaultParagraphFont"/>
    <w:link w:val="Heading8"/>
    <w:semiHidden/>
    <w:rPr>
      <w:rFonts w:ascii="Calibri" w:hAnsi="Calibri"/>
      <w:i/>
      <w:iCs/>
    </w:rPr>
  </w:style>
  <w:style w:type="character" w:customStyle="1" w:styleId="Heading9Char">
    <w:name w:val="Heading 9 Char"/>
    <w:basedOn w:val="DefaultParagraphFont"/>
    <w:link w:val="Heading9"/>
    <w:semiHidden/>
    <w:rPr>
      <w:rFonts w:ascii="Arial" w:hAnsi="Arial" w:cs="Arial"/>
    </w:rPr>
  </w:style>
  <w:style w:type="paragraph" w:styleId="Caption">
    <w:name w:val="caption"/>
    <w:basedOn w:val="Normal"/>
    <w:next w:val="Normal"/>
    <w:semiHidden/>
    <w:qFormat/>
    <w:pPr>
      <w:jc w:val="center"/>
      <w:outlineLvl w:val="0"/>
    </w:pPr>
    <w:rPr>
      <w:b/>
      <w:bCs/>
    </w:rPr>
  </w:style>
  <w:style w:type="paragraph" w:styleId="BodyText2">
    <w:name w:val="Body Text 2"/>
    <w:basedOn w:val="Normal"/>
    <w:link w:val="BodyText2Char"/>
    <w:semiHidden/>
    <w:qFormat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semiHidden/>
  </w:style>
  <w:style w:type="paragraph" w:styleId="BodyText3">
    <w:name w:val="Body Text 3"/>
    <w:basedOn w:val="Normal"/>
    <w:link w:val="BodyText3Char"/>
    <w:semiHidden/>
    <w:qFormat/>
    <w:pPr>
      <w:spacing w:after="240"/>
      <w:ind w:left="2160"/>
    </w:pPr>
  </w:style>
  <w:style w:type="character" w:customStyle="1" w:styleId="BodyText3Char">
    <w:name w:val="Body Text 3 Char"/>
    <w:basedOn w:val="BodyText2Char"/>
    <w:link w:val="BodyText3"/>
    <w:semiHidden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rPr>
      <w:rFonts w:eastAsiaTheme="majorEastAsia" w:cstheme="majorBidi"/>
      <w:szCs w:val="20"/>
    </w:rPr>
  </w:style>
  <w:style w:type="paragraph" w:customStyle="1" w:styleId="Sender">
    <w:name w:val="Sender"/>
    <w:basedOn w:val="Normal"/>
    <w:link w:val="SenderChar"/>
    <w:qFormat/>
    <w:pPr>
      <w:spacing w:after="240"/>
      <w:contextualSpacing/>
      <w:jc w:val="center"/>
    </w:pPr>
    <w:rPr>
      <w:rFonts w:cs="Arial"/>
    </w:rPr>
  </w:style>
  <w:style w:type="paragraph" w:styleId="Signature">
    <w:name w:val="Signature"/>
    <w:basedOn w:val="Normal"/>
    <w:link w:val="SignatureChar"/>
    <w:uiPriority w:val="99"/>
    <w:pPr>
      <w:spacing w:after="720"/>
      <w:ind w:left="4320"/>
    </w:pPr>
  </w:style>
  <w:style w:type="character" w:customStyle="1" w:styleId="SenderChar">
    <w:name w:val="Sender Char"/>
    <w:basedOn w:val="DefaultParagraphFont"/>
    <w:link w:val="Sender"/>
    <w:rPr>
      <w:rFonts w:ascii="Arial" w:hAnsi="Arial" w:cs="Arial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/>
    </w:rPr>
  </w:style>
  <w:style w:type="paragraph" w:customStyle="1" w:styleId="ReLine">
    <w:name w:val="Re Line"/>
    <w:basedOn w:val="Normal"/>
    <w:link w:val="ReLineChar"/>
    <w:qFormat/>
    <w:pPr>
      <w:tabs>
        <w:tab w:val="left" w:pos="-1440"/>
      </w:tabs>
      <w:spacing w:before="360" w:after="360"/>
      <w:ind w:left="720" w:hanging="720"/>
      <w:contextualSpacing/>
    </w:pPr>
    <w:rPr>
      <w:rFonts w:cs="Arial"/>
      <w:b/>
      <w:b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240"/>
    </w:pPr>
  </w:style>
  <w:style w:type="character" w:customStyle="1" w:styleId="ReLineChar">
    <w:name w:val="Re Line Char"/>
    <w:basedOn w:val="DefaultParagraphFont"/>
    <w:link w:val="ReLine"/>
    <w:rPr>
      <w:rFonts w:ascii="Arial" w:hAnsi="Arial" w:cs="Arial"/>
      <w:b/>
      <w:bCs/>
      <w:color w:val="000000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pPr>
      <w:spacing w:before="240" w:after="240"/>
      <w:jc w:val="center"/>
    </w:pPr>
  </w:style>
  <w:style w:type="character" w:customStyle="1" w:styleId="DateChar">
    <w:name w:val="Date Char"/>
    <w:basedOn w:val="DefaultParagraphFont"/>
    <w:link w:val="Date"/>
    <w:uiPriority w:val="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74DC-FC26-4409-A4A4-36D191C3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CM0110 -- Order Credit Reports</vt:lpstr>
    </vt:vector>
  </TitlesOfParts>
  <Company>
  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CM0110 -- Order Credit Reports</dc:title>
  <dc:subject>
  </dc:subject>
  <dc:creator>ian lyngklip</dc:creator>
  <cp:keywords>
  </cp:keywords>
  <dc:description>
  </dc:description>
  <cp:lastModifiedBy>Eunice Mary Angeli A. Villanueva</cp:lastModifiedBy>
  <cp:revision>6</cp:revision>
  <dcterms:created xsi:type="dcterms:W3CDTF">2021-03-26T15:47:00Z</dcterms:created>
  <dcterms:modified xsi:type="dcterms:W3CDTF">2022-10-16T00:09:00Z</dcterms:modified>
</cp:coreProperties>
</file>